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CB" w:rsidRDefault="00C26DCB" w:rsidP="00DF5452">
      <w:pPr>
        <w:ind w:right="-558" w:firstLine="706"/>
        <w:jc w:val="center"/>
        <w:rPr>
          <w:rFonts w:cs="Times New Roman"/>
          <w:b/>
          <w:sz w:val="26"/>
          <w:szCs w:val="26"/>
        </w:rPr>
      </w:pPr>
      <w:r>
        <w:rPr>
          <w:b/>
          <w:sz w:val="26"/>
          <w:szCs w:val="26"/>
        </w:rPr>
        <w:t xml:space="preserve">                        ANEXA NR. 3</w:t>
      </w:r>
      <w:r w:rsidRPr="00527A47">
        <w:rPr>
          <w:b/>
          <w:sz w:val="26"/>
          <w:szCs w:val="26"/>
        </w:rPr>
        <w:t xml:space="preserve"> LA H.C.L. SIGHIȘOARA NR. ______</w:t>
      </w:r>
    </w:p>
    <w:p w:rsidR="00C26DCB" w:rsidRDefault="00C26DCB" w:rsidP="00DF5452">
      <w:pPr>
        <w:ind w:right="-558" w:firstLine="706"/>
        <w:jc w:val="center"/>
        <w:rPr>
          <w:rFonts w:cs="Times New Roman"/>
          <w:b/>
          <w:sz w:val="26"/>
          <w:szCs w:val="26"/>
        </w:rPr>
      </w:pPr>
    </w:p>
    <w:p w:rsidR="00C26DCB" w:rsidRDefault="00C26DCB" w:rsidP="00DF5452">
      <w:pPr>
        <w:ind w:right="-558" w:firstLine="706"/>
        <w:jc w:val="center"/>
        <w:rPr>
          <w:rFonts w:cs="Times New Roman"/>
          <w:b/>
          <w:sz w:val="26"/>
          <w:szCs w:val="26"/>
        </w:rPr>
      </w:pPr>
    </w:p>
    <w:p w:rsidR="00B572FE" w:rsidRPr="00DF5452" w:rsidRDefault="00B572FE" w:rsidP="00DF5452">
      <w:pPr>
        <w:ind w:right="-558" w:firstLine="706"/>
        <w:jc w:val="center"/>
        <w:rPr>
          <w:rFonts w:cs="Times New Roman"/>
          <w:b/>
          <w:sz w:val="26"/>
          <w:szCs w:val="26"/>
        </w:rPr>
      </w:pPr>
      <w:r w:rsidRPr="00DF5452">
        <w:rPr>
          <w:rFonts w:cs="Times New Roman"/>
          <w:b/>
          <w:sz w:val="26"/>
          <w:szCs w:val="26"/>
        </w:rPr>
        <w:t>REGULAMENT</w:t>
      </w:r>
      <w:r w:rsidR="00B83ED9" w:rsidRPr="00DF5452">
        <w:rPr>
          <w:rFonts w:cs="Times New Roman"/>
          <w:b/>
          <w:sz w:val="26"/>
          <w:szCs w:val="26"/>
        </w:rPr>
        <w:t>UL</w:t>
      </w:r>
    </w:p>
    <w:p w:rsidR="00B572FE" w:rsidRPr="00DF5452" w:rsidRDefault="00B83ED9" w:rsidP="00DF5452">
      <w:pPr>
        <w:ind w:right="-558" w:firstLine="706"/>
        <w:jc w:val="center"/>
        <w:rPr>
          <w:rFonts w:cs="Times New Roman"/>
          <w:b/>
          <w:sz w:val="26"/>
          <w:szCs w:val="26"/>
        </w:rPr>
      </w:pPr>
      <w:r w:rsidRPr="00DF5452">
        <w:rPr>
          <w:rFonts w:cs="Times New Roman"/>
          <w:b/>
          <w:sz w:val="26"/>
          <w:szCs w:val="26"/>
        </w:rPr>
        <w:t>de organizare și funcționare al Serviciului pentru gestionarea câinilor fără stăpân</w:t>
      </w:r>
      <w:r w:rsidR="00492732">
        <w:rPr>
          <w:rFonts w:cs="Times New Roman"/>
          <w:b/>
          <w:sz w:val="26"/>
          <w:szCs w:val="26"/>
        </w:rPr>
        <w:t xml:space="preserve"> </w:t>
      </w:r>
      <w:r w:rsidR="0020340A">
        <w:rPr>
          <w:rFonts w:cs="Times New Roman"/>
          <w:b/>
          <w:sz w:val="26"/>
          <w:szCs w:val="26"/>
        </w:rPr>
        <w:t>în</w:t>
      </w:r>
      <w:r w:rsidR="00B25E9B">
        <w:rPr>
          <w:rFonts w:cs="Times New Roman"/>
          <w:b/>
          <w:sz w:val="26"/>
          <w:szCs w:val="26"/>
        </w:rPr>
        <w:t xml:space="preserve"> </w:t>
      </w:r>
      <w:r w:rsidR="0020340A">
        <w:rPr>
          <w:rFonts w:cs="Times New Roman"/>
          <w:b/>
          <w:sz w:val="26"/>
          <w:szCs w:val="26"/>
        </w:rPr>
        <w:t xml:space="preserve">Municipiul </w:t>
      </w:r>
      <w:r w:rsidRPr="00DF5452">
        <w:rPr>
          <w:rFonts w:cs="Times New Roman"/>
          <w:b/>
          <w:sz w:val="26"/>
          <w:szCs w:val="26"/>
        </w:rPr>
        <w:t>Sighişoara</w:t>
      </w:r>
    </w:p>
    <w:p w:rsidR="00B83ED9" w:rsidRPr="00DF5452" w:rsidRDefault="00B83ED9" w:rsidP="00DF5452">
      <w:pPr>
        <w:ind w:right="-558" w:firstLine="706"/>
        <w:jc w:val="center"/>
        <w:rPr>
          <w:rFonts w:cs="Times New Roman"/>
          <w:sz w:val="26"/>
          <w:szCs w:val="26"/>
        </w:rPr>
      </w:pPr>
    </w:p>
    <w:p w:rsidR="00B83ED9" w:rsidRPr="00DF5452" w:rsidRDefault="00B83ED9"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Capitolul I</w:t>
      </w:r>
      <w:r w:rsidR="005122BF" w:rsidRPr="00DF5452">
        <w:rPr>
          <w:rFonts w:cs="Times New Roman"/>
          <w:b/>
          <w:sz w:val="26"/>
          <w:szCs w:val="26"/>
        </w:rPr>
        <w:t xml:space="preserve"> - </w:t>
      </w:r>
      <w:r w:rsidR="00833896" w:rsidRPr="00DF5452">
        <w:rPr>
          <w:rFonts w:cs="Times New Roman"/>
          <w:b/>
          <w:sz w:val="26"/>
          <w:szCs w:val="26"/>
        </w:rPr>
        <w:t>Generalități</w:t>
      </w:r>
      <w:r w:rsidRPr="00DF5452">
        <w:rPr>
          <w:rFonts w:cs="Times New Roman"/>
          <w:b/>
          <w:sz w:val="26"/>
          <w:szCs w:val="26"/>
        </w:rPr>
        <w:t xml:space="preserve"> </w:t>
      </w:r>
    </w:p>
    <w:p w:rsidR="00492732" w:rsidRDefault="00B572FE" w:rsidP="00492732">
      <w:pPr>
        <w:ind w:right="-558" w:firstLine="706"/>
        <w:jc w:val="both"/>
        <w:rPr>
          <w:rFonts w:cs="Times New Roman"/>
          <w:sz w:val="26"/>
          <w:szCs w:val="26"/>
        </w:rPr>
      </w:pPr>
      <w:r w:rsidRPr="00DF5452">
        <w:rPr>
          <w:rFonts w:cs="Times New Roman"/>
          <w:b/>
          <w:sz w:val="26"/>
          <w:szCs w:val="26"/>
        </w:rPr>
        <w:t>Art. 1</w:t>
      </w:r>
      <w:r w:rsidRPr="00DF5452">
        <w:rPr>
          <w:rFonts w:cs="Times New Roman"/>
          <w:sz w:val="26"/>
          <w:szCs w:val="26"/>
        </w:rPr>
        <w:t xml:space="preserve">. Prezentul Regulament </w:t>
      </w:r>
      <w:r w:rsidR="00833896" w:rsidRPr="00DF5452">
        <w:rPr>
          <w:rFonts w:cs="Times New Roman"/>
          <w:sz w:val="26"/>
          <w:szCs w:val="26"/>
        </w:rPr>
        <w:t>stabilește</w:t>
      </w:r>
      <w:r w:rsidRPr="00DF5452">
        <w:rPr>
          <w:rFonts w:cs="Times New Roman"/>
          <w:sz w:val="26"/>
          <w:szCs w:val="26"/>
        </w:rPr>
        <w:t xml:space="preserve"> măsurile privind gestionarea câinilor fără stăpân din municipiul </w:t>
      </w:r>
      <w:r w:rsidR="00833896" w:rsidRPr="00DF5452">
        <w:rPr>
          <w:rFonts w:cs="Times New Roman"/>
          <w:sz w:val="26"/>
          <w:szCs w:val="26"/>
        </w:rPr>
        <w:t>Sighișoara</w:t>
      </w:r>
      <w:r w:rsidRPr="00DF5452">
        <w:rPr>
          <w:rFonts w:cs="Times New Roman"/>
          <w:sz w:val="26"/>
          <w:szCs w:val="26"/>
        </w:rPr>
        <w:t>, î</w:t>
      </w:r>
      <w:r w:rsidR="00DF5452">
        <w:rPr>
          <w:rFonts w:cs="Times New Roman"/>
          <w:sz w:val="26"/>
          <w:szCs w:val="26"/>
        </w:rPr>
        <w:t xml:space="preserve">n vederea </w:t>
      </w:r>
      <w:r w:rsidR="00833896" w:rsidRPr="00DF5452">
        <w:rPr>
          <w:rFonts w:cs="Times New Roman"/>
          <w:sz w:val="26"/>
          <w:szCs w:val="26"/>
        </w:rPr>
        <w:t>protecției</w:t>
      </w:r>
      <w:r w:rsidRPr="00DF5452">
        <w:rPr>
          <w:rFonts w:cs="Times New Roman"/>
          <w:sz w:val="26"/>
          <w:szCs w:val="26"/>
        </w:rPr>
        <w:t xml:space="preserve"> </w:t>
      </w:r>
      <w:r w:rsidR="00DF5452">
        <w:rPr>
          <w:rFonts w:cs="Times New Roman"/>
          <w:sz w:val="26"/>
          <w:szCs w:val="26"/>
        </w:rPr>
        <w:t xml:space="preserve">cetățenilor și a </w:t>
      </w:r>
      <w:r w:rsidRPr="00DF5452">
        <w:rPr>
          <w:rFonts w:cs="Times New Roman"/>
          <w:sz w:val="26"/>
          <w:szCs w:val="26"/>
        </w:rPr>
        <w:t xml:space="preserve">animalelor, a evitării </w:t>
      </w:r>
      <w:r w:rsidR="00DF5452">
        <w:rPr>
          <w:rFonts w:cs="Times New Roman"/>
          <w:sz w:val="26"/>
          <w:szCs w:val="26"/>
        </w:rPr>
        <w:t>agresivității asupra oamenilor și animalelor</w:t>
      </w:r>
      <w:r w:rsidR="00833896" w:rsidRPr="00DF5452">
        <w:rPr>
          <w:rFonts w:cs="Times New Roman"/>
          <w:sz w:val="26"/>
          <w:szCs w:val="26"/>
        </w:rPr>
        <w:t>, a</w:t>
      </w:r>
      <w:r w:rsidRPr="00DF5452">
        <w:rPr>
          <w:rFonts w:cs="Times New Roman"/>
          <w:sz w:val="26"/>
          <w:szCs w:val="26"/>
        </w:rPr>
        <w:t xml:space="preserve"> asigurării </w:t>
      </w:r>
      <w:r w:rsidR="00833896" w:rsidRPr="00DF5452">
        <w:rPr>
          <w:rFonts w:cs="Times New Roman"/>
          <w:sz w:val="26"/>
          <w:szCs w:val="26"/>
        </w:rPr>
        <w:t>siguranței</w:t>
      </w:r>
      <w:r w:rsidRPr="00DF5452">
        <w:rPr>
          <w:rFonts w:cs="Times New Roman"/>
          <w:sz w:val="26"/>
          <w:szCs w:val="26"/>
        </w:rPr>
        <w:t xml:space="preserve"> </w:t>
      </w:r>
      <w:r w:rsidR="00833896" w:rsidRPr="00DF5452">
        <w:rPr>
          <w:rFonts w:cs="Times New Roman"/>
          <w:sz w:val="26"/>
          <w:szCs w:val="26"/>
        </w:rPr>
        <w:t>cetățenilor</w:t>
      </w:r>
      <w:r w:rsidR="001F6DC6">
        <w:rPr>
          <w:rFonts w:cs="Times New Roman"/>
          <w:sz w:val="26"/>
          <w:szCs w:val="26"/>
        </w:rPr>
        <w:t>, reducerea riscurilor asupra sănătății acestora</w:t>
      </w:r>
      <w:r w:rsidR="00492732">
        <w:rPr>
          <w:rFonts w:cs="Times New Roman"/>
          <w:sz w:val="26"/>
          <w:szCs w:val="26"/>
        </w:rPr>
        <w:t>, în conformitate cu:</w:t>
      </w:r>
    </w:p>
    <w:p w:rsidR="00492732" w:rsidRPr="00492732" w:rsidRDefault="00492732" w:rsidP="00492732">
      <w:pPr>
        <w:pStyle w:val="ListParagraph"/>
        <w:numPr>
          <w:ilvl w:val="0"/>
          <w:numId w:val="8"/>
        </w:numPr>
        <w:tabs>
          <w:tab w:val="left" w:pos="270"/>
        </w:tabs>
        <w:ind w:left="0" w:right="-558" w:firstLine="0"/>
        <w:jc w:val="both"/>
        <w:rPr>
          <w:color w:val="000000"/>
          <w:sz w:val="26"/>
          <w:szCs w:val="26"/>
        </w:rPr>
      </w:pPr>
      <w:r w:rsidRPr="00492732">
        <w:rPr>
          <w:sz w:val="26"/>
          <w:szCs w:val="26"/>
        </w:rPr>
        <w:t xml:space="preserve">prevederile </w:t>
      </w:r>
      <w:r w:rsidRPr="00492732">
        <w:rPr>
          <w:color w:val="000000"/>
          <w:sz w:val="26"/>
          <w:szCs w:val="26"/>
        </w:rPr>
        <w:t>O.U.G. nr. 155/2001 privind aprobarea programului de gestionare a câinilor fără stăpân, cu modificările şi completările ulterioare;</w:t>
      </w:r>
    </w:p>
    <w:p w:rsidR="00492732"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 xml:space="preserve"> prevederile H.G. nr. 1059/11.12.2013 pentru aprobarea normelor metodologice de aplicare a O.U.G. </w:t>
      </w:r>
      <w:r>
        <w:rPr>
          <w:color w:val="000000"/>
          <w:sz w:val="26"/>
          <w:szCs w:val="26"/>
        </w:rPr>
        <w:t xml:space="preserve">nr. </w:t>
      </w:r>
      <w:r w:rsidRPr="004E31A3">
        <w:rPr>
          <w:color w:val="000000"/>
          <w:sz w:val="26"/>
          <w:szCs w:val="26"/>
        </w:rPr>
        <w:t>155/2001, privind aprobarea programului de gestionare a câinilor fără stăpân;</w:t>
      </w:r>
    </w:p>
    <w:p w:rsidR="00492732" w:rsidRPr="00A112DD"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A112DD">
        <w:rPr>
          <w:color w:val="000000"/>
          <w:sz w:val="26"/>
          <w:szCs w:val="26"/>
        </w:rPr>
        <w:t xml:space="preserve">prevederile O.U.G. nr. 55/2002 privind regimul de deţinere al câinilor periculoşi sau agresivi, republicată, cu modificările şi completările ulterioare; </w:t>
      </w:r>
    </w:p>
    <w:p w:rsidR="00492732"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 xml:space="preserve">prevederile O.G. nr. 71/2002 privind organizarea şi funcţionarea serviciilor publice de administrare a domeniului public şi privat de interes local, cu modificările şi completările ulterioare; </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 xml:space="preserve">prevederile </w:t>
      </w:r>
      <w:r w:rsidRPr="003550B9">
        <w:rPr>
          <w:color w:val="000000"/>
          <w:sz w:val="26"/>
          <w:szCs w:val="26"/>
        </w:rPr>
        <w:t>H</w:t>
      </w:r>
      <w:r>
        <w:rPr>
          <w:color w:val="000000"/>
          <w:sz w:val="26"/>
          <w:szCs w:val="26"/>
        </w:rPr>
        <w:t>.G.</w:t>
      </w:r>
      <w:r w:rsidRPr="003550B9">
        <w:rPr>
          <w:color w:val="000000"/>
          <w:sz w:val="26"/>
          <w:szCs w:val="26"/>
        </w:rPr>
        <w:t xml:space="preserve"> </w:t>
      </w:r>
      <w:r>
        <w:rPr>
          <w:color w:val="000000"/>
          <w:sz w:val="26"/>
          <w:szCs w:val="26"/>
        </w:rPr>
        <w:t>nr. 955/</w:t>
      </w:r>
      <w:r w:rsidRPr="003550B9">
        <w:rPr>
          <w:color w:val="000000"/>
          <w:sz w:val="26"/>
          <w:szCs w:val="26"/>
        </w:rPr>
        <w:t>2004</w:t>
      </w:r>
      <w:r>
        <w:rPr>
          <w:color w:val="000000"/>
          <w:sz w:val="26"/>
          <w:szCs w:val="26"/>
        </w:rPr>
        <w:t xml:space="preserve">, </w:t>
      </w:r>
      <w:r w:rsidRPr="003550B9">
        <w:rPr>
          <w:color w:val="000000"/>
          <w:sz w:val="26"/>
          <w:szCs w:val="26"/>
        </w:rPr>
        <w:t>pentru aprobarea reglementărilor-cadru de aplicare a Ordonanţei Guvernului nr. 71/2002 privind organizarea şi funcţionarea serviciilor publice de administrare a domeniului public şi privat de interes local</w:t>
      </w:r>
      <w:r>
        <w:rPr>
          <w:color w:val="000000"/>
          <w:sz w:val="26"/>
          <w:szCs w:val="26"/>
        </w:rPr>
        <w:t xml:space="preserve">, cu </w:t>
      </w:r>
      <w:r w:rsidRPr="004E31A3">
        <w:rPr>
          <w:color w:val="000000"/>
          <w:sz w:val="26"/>
          <w:szCs w:val="26"/>
        </w:rPr>
        <w:t>modificările şi completările ulterioare;</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O.G. nr. 42/2004 privind organizarea activităţii sanitar-veterinare şi pentru siguranţa alimentelor, cu modificările şi completările ulterioare;</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Legii nr. 205/2004 privind protecţia animalelor, republicată, cu modificările şi completările ulterioare;</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Ordinului nr. 523/2008 pentru aprobarea Normelor metodologice de aplicare a Legii nr. 205/2004 privind protecţia animalelor;        </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 xml:space="preserve">prevederile Ordinului nr. 1/2014 pentru aprobarea Normelor privind identificarea şi înregistrarea câinilor cu stăpân; </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O.G. nr. 24/2016 privind organizarea și desfășurarea activității de neutralizare a subproduselor de origine animală care nu sunt destinate consumului uman, cu modificările şi completările ulterioare;</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Ordinului nr. 80/2005 pentru aprobarea Normei sanitare veterinare și pentru siguranța alimentelor privind stabilirea documentelor și evidențelor necesare în cadrul activității de neutralizare a deșeurilor de origine animală, cu modificările şi completările ulterioare;</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 Legii nr. 60/2004 privind ratificarea Convenţiei europene pentru protecţia animalelor de companie, semnată la Strasbourg la 23 iunie 2003;</w:t>
      </w:r>
    </w:p>
    <w:p w:rsidR="00492732" w:rsidRPr="004E31A3"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 xml:space="preserve">prevederile </w:t>
      </w:r>
      <w:r w:rsidRPr="004E31A3">
        <w:rPr>
          <w:bCs/>
          <w:color w:val="000000"/>
          <w:sz w:val="26"/>
          <w:szCs w:val="26"/>
        </w:rPr>
        <w:t xml:space="preserve">O.G. nr. 21/2002 privind gospodărirea localităților urbane și rurale, </w:t>
      </w:r>
      <w:r w:rsidRPr="004E31A3">
        <w:rPr>
          <w:color w:val="000000"/>
          <w:sz w:val="26"/>
          <w:szCs w:val="26"/>
        </w:rPr>
        <w:t>cu modificările şi completările ulterioare;</w:t>
      </w:r>
    </w:p>
    <w:p w:rsidR="00492732" w:rsidRDefault="00492732" w:rsidP="00492732">
      <w:pPr>
        <w:widowControl/>
        <w:numPr>
          <w:ilvl w:val="0"/>
          <w:numId w:val="8"/>
        </w:numPr>
        <w:shd w:val="clear" w:color="auto" w:fill="FFFFFF"/>
        <w:tabs>
          <w:tab w:val="left" w:pos="270"/>
        </w:tabs>
        <w:suppressAutoHyphens w:val="0"/>
        <w:ind w:left="0" w:firstLine="0"/>
        <w:jc w:val="both"/>
        <w:rPr>
          <w:color w:val="000000"/>
          <w:sz w:val="26"/>
          <w:szCs w:val="26"/>
        </w:rPr>
      </w:pPr>
      <w:r w:rsidRPr="004E31A3">
        <w:rPr>
          <w:color w:val="000000"/>
          <w:sz w:val="26"/>
          <w:szCs w:val="26"/>
        </w:rPr>
        <w:t>prevederile</w:t>
      </w:r>
      <w:r w:rsidRPr="004E31A3">
        <w:rPr>
          <w:b/>
          <w:bCs/>
          <w:color w:val="000000"/>
          <w:sz w:val="26"/>
          <w:szCs w:val="26"/>
        </w:rPr>
        <w:t xml:space="preserve"> </w:t>
      </w:r>
      <w:r w:rsidRPr="004E31A3">
        <w:rPr>
          <w:color w:val="000000"/>
          <w:sz w:val="26"/>
          <w:szCs w:val="26"/>
        </w:rPr>
        <w:t>Legii nr. 100/2016 privind concesiunile de lucrări şi concesiunile de servicii, cu modificările şi completările ulterioare;</w:t>
      </w:r>
    </w:p>
    <w:p w:rsidR="00492732" w:rsidRDefault="00492732" w:rsidP="00DF5452">
      <w:pPr>
        <w:ind w:right="-558" w:firstLine="706"/>
        <w:jc w:val="both"/>
        <w:rPr>
          <w:rFonts w:eastAsia="Times New Roman" w:cs="Times New Roman"/>
          <w:bCs/>
          <w:kern w:val="0"/>
          <w:sz w:val="26"/>
          <w:szCs w:val="26"/>
          <w:lang w:val="pt-BR" w:eastAsia="en-US" w:bidi="ar-SA"/>
        </w:rPr>
      </w:pPr>
    </w:p>
    <w:p w:rsidR="00B572FE" w:rsidRPr="00DF5452" w:rsidRDefault="00B572FE" w:rsidP="00DF5452">
      <w:pPr>
        <w:ind w:right="-558" w:firstLine="706"/>
        <w:jc w:val="both"/>
        <w:rPr>
          <w:rFonts w:cs="Times New Roman"/>
          <w:sz w:val="26"/>
          <w:szCs w:val="26"/>
        </w:rPr>
      </w:pPr>
      <w:r w:rsidRPr="00DF5452">
        <w:rPr>
          <w:rFonts w:eastAsia="Times New Roman" w:cs="Times New Roman"/>
          <w:bCs/>
          <w:kern w:val="0"/>
          <w:sz w:val="26"/>
          <w:szCs w:val="26"/>
          <w:lang w:val="pt-BR" w:eastAsia="en-US" w:bidi="ar-SA"/>
        </w:rPr>
        <w:lastRenderedPageBreak/>
        <w:t xml:space="preserve">Scopul </w:t>
      </w:r>
      <w:r w:rsidR="005122BF" w:rsidRPr="00DF5452">
        <w:rPr>
          <w:rFonts w:eastAsia="Times New Roman" w:cs="Times New Roman"/>
          <w:bCs/>
          <w:kern w:val="0"/>
          <w:sz w:val="26"/>
          <w:szCs w:val="26"/>
          <w:lang w:val="pt-BR" w:eastAsia="en-US" w:bidi="ar-SA"/>
        </w:rPr>
        <w:t>concesio</w:t>
      </w:r>
      <w:r w:rsidR="005122BF" w:rsidRPr="00DF5452">
        <w:rPr>
          <w:rFonts w:eastAsia="Times New Roman" w:cs="Times New Roman"/>
          <w:bCs/>
          <w:kern w:val="0"/>
          <w:sz w:val="26"/>
          <w:szCs w:val="26"/>
          <w:lang w:eastAsia="en-US" w:bidi="ar-SA"/>
        </w:rPr>
        <w:t>nării</w:t>
      </w:r>
      <w:r w:rsidRPr="00DF5452">
        <w:rPr>
          <w:rFonts w:eastAsia="Times New Roman" w:cs="Times New Roman"/>
          <w:bCs/>
          <w:kern w:val="0"/>
          <w:sz w:val="26"/>
          <w:szCs w:val="26"/>
          <w:lang w:val="pt-BR" w:eastAsia="en-US" w:bidi="ar-SA"/>
        </w:rPr>
        <w:t xml:space="preserve"> </w:t>
      </w:r>
      <w:r w:rsidR="00492732">
        <w:rPr>
          <w:rFonts w:eastAsia="Times New Roman" w:cs="Times New Roman"/>
          <w:bCs/>
          <w:kern w:val="0"/>
          <w:sz w:val="26"/>
          <w:szCs w:val="26"/>
          <w:lang w:val="pt-BR" w:eastAsia="en-US" w:bidi="ar-SA"/>
        </w:rPr>
        <w:t xml:space="preserve">serviciului </w:t>
      </w:r>
      <w:r w:rsidRPr="00DF5452">
        <w:rPr>
          <w:rFonts w:eastAsia="Times New Roman" w:cs="Times New Roman"/>
          <w:bCs/>
          <w:kern w:val="0"/>
          <w:sz w:val="26"/>
          <w:szCs w:val="26"/>
          <w:lang w:val="pt-BR" w:eastAsia="en-US" w:bidi="ar-SA"/>
        </w:rPr>
        <w:t>pentru gestionarea câinilor fără stăpân în municipiul Sighişoara îl constituie reducerea numărului de câini fără stăpân, ameliorarea sănătăţii şi bunăstării câinilor din adăposturi, stoparea înmulţirii necontrolate a câinilor de rasă comună, prevenirea abandonului şi a pierderii câinilor, reducerea apariţiei rabiei şi a altor zoonoze, reducerea riscurilor sănătăţii oamenilor, prevenirea agresivităţii asupra oamenilor şi animalelor precum şi reducerea comerţului ilegal şi a traficului cu animale, facilitarea recuperării câinilor pierduți și promovarea deținerii responsabile a câinilor.</w:t>
      </w:r>
    </w:p>
    <w:p w:rsidR="00B572FE" w:rsidRPr="00DF5452" w:rsidRDefault="005122BF" w:rsidP="00DF5452">
      <w:pPr>
        <w:suppressAutoHyphens w:val="0"/>
        <w:autoSpaceDE w:val="0"/>
        <w:autoSpaceDN w:val="0"/>
        <w:adjustRightInd w:val="0"/>
        <w:ind w:right="-558" w:firstLine="706"/>
        <w:jc w:val="both"/>
        <w:rPr>
          <w:rFonts w:eastAsia="Times New Roman" w:cs="Times New Roman"/>
          <w:bCs/>
          <w:kern w:val="0"/>
          <w:sz w:val="26"/>
          <w:szCs w:val="26"/>
          <w:lang w:val="it-IT" w:eastAsia="en-US" w:bidi="ar-SA"/>
        </w:rPr>
      </w:pPr>
      <w:r w:rsidRPr="00DF5452">
        <w:rPr>
          <w:rFonts w:eastAsia="Times New Roman" w:cs="Times New Roman"/>
          <w:b/>
          <w:bCs/>
          <w:kern w:val="0"/>
          <w:sz w:val="26"/>
          <w:szCs w:val="26"/>
          <w:lang w:val="it-IT" w:eastAsia="en-US" w:bidi="ar-SA"/>
        </w:rPr>
        <w:t>Art. 2.</w:t>
      </w:r>
      <w:r w:rsidR="00B572FE" w:rsidRPr="00DF5452">
        <w:rPr>
          <w:rFonts w:eastAsia="Times New Roman" w:cs="Times New Roman"/>
          <w:bCs/>
          <w:kern w:val="0"/>
          <w:sz w:val="26"/>
          <w:szCs w:val="26"/>
          <w:lang w:val="it-IT" w:eastAsia="en-US" w:bidi="ar-SA"/>
        </w:rPr>
        <w:t xml:space="preserve"> Termenii folosiţi în prezentul </w:t>
      </w:r>
      <w:r w:rsidRPr="00DF5452">
        <w:rPr>
          <w:rFonts w:eastAsia="Times New Roman" w:cs="Times New Roman"/>
          <w:bCs/>
          <w:kern w:val="0"/>
          <w:sz w:val="26"/>
          <w:szCs w:val="26"/>
          <w:lang w:val="it-IT" w:eastAsia="en-US" w:bidi="ar-SA"/>
        </w:rPr>
        <w:t>Regulament</w:t>
      </w:r>
      <w:r w:rsidR="00B572FE" w:rsidRPr="00DF5452">
        <w:rPr>
          <w:rFonts w:eastAsia="Times New Roman" w:cs="Times New Roman"/>
          <w:bCs/>
          <w:kern w:val="0"/>
          <w:sz w:val="26"/>
          <w:szCs w:val="26"/>
          <w:lang w:val="it-IT" w:eastAsia="en-US" w:bidi="ar-SA"/>
        </w:rPr>
        <w:t xml:space="preserve"> şi semnificaţia lor în condiţiile legislaţiei în vigoare</w:t>
      </w:r>
      <w:r w:rsidR="00B572FE" w:rsidRPr="00DF5452">
        <w:rPr>
          <w:rFonts w:eastAsia="Liberation Serif" w:cs="Times New Roman"/>
          <w:b/>
          <w:bCs/>
          <w:kern w:val="2"/>
          <w:sz w:val="26"/>
          <w:szCs w:val="26"/>
          <w:lang w:val="en-US" w:eastAsia="en-US" w:bidi="ar-SA"/>
        </w:rPr>
        <w:t>:</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b/>
          <w:kern w:val="0"/>
          <w:sz w:val="26"/>
          <w:szCs w:val="26"/>
          <w:lang w:val="it-IT" w:eastAsia="en-US" w:bidi="ar-SA"/>
        </w:rPr>
        <w:t xml:space="preserve">- </w:t>
      </w:r>
      <w:r w:rsidRPr="00DF5452">
        <w:rPr>
          <w:rFonts w:eastAsia="Times New Roman" w:cs="Times New Roman"/>
          <w:i/>
          <w:kern w:val="0"/>
          <w:sz w:val="26"/>
          <w:szCs w:val="26"/>
          <w:lang w:val="it-IT" w:eastAsia="en-US" w:bidi="ar-SA"/>
        </w:rPr>
        <w:t>câine fără stăpân</w:t>
      </w:r>
      <w:r w:rsidRPr="00DF5452">
        <w:rPr>
          <w:rFonts w:eastAsia="Times New Roman" w:cs="Times New Roman"/>
          <w:kern w:val="0"/>
          <w:sz w:val="26"/>
          <w:szCs w:val="26"/>
          <w:lang w:val="it-IT" w:eastAsia="en-US" w:bidi="ar-SA"/>
        </w:rPr>
        <w:t xml:space="preserve">- orice câine crescut, adăpostit, ţinut pe domeniul public, în locuri publice sau în spaţiile adiacente acestora, în afara proprietăţii stapânului sau deţinătorului acestuia, necontrolat, nesupravegheat, liber, abandonat, inclusiv cei identificaţi prin microcipare sau alt mijloc alternativ de identificare, stabilit de către Autoritatea Naţională Sanitară Veterinară şi pentru Siguranţa Alimentelor; </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kern w:val="0"/>
          <w:sz w:val="26"/>
          <w:szCs w:val="26"/>
          <w:lang w:val="it-IT" w:eastAsia="en-US" w:bidi="ar-SA"/>
        </w:rPr>
        <w:t xml:space="preserve"> - </w:t>
      </w:r>
      <w:r w:rsidRPr="00DF5452">
        <w:rPr>
          <w:rFonts w:eastAsia="Times New Roman" w:cs="Times New Roman"/>
          <w:i/>
          <w:kern w:val="0"/>
          <w:sz w:val="26"/>
          <w:szCs w:val="26"/>
          <w:lang w:val="it-IT" w:eastAsia="en-US" w:bidi="ar-SA"/>
        </w:rPr>
        <w:t>deţinător de câini-</w:t>
      </w:r>
      <w:r w:rsidRPr="00DF5452">
        <w:rPr>
          <w:rFonts w:eastAsia="Times New Roman" w:cs="Times New Roman"/>
          <w:kern w:val="0"/>
          <w:sz w:val="26"/>
          <w:szCs w:val="26"/>
          <w:lang w:val="it-IT" w:eastAsia="en-US" w:bidi="ar-SA"/>
        </w:rPr>
        <w:t xml:space="preserve"> proprietarul unui câine, precum şi orice persoană fizică sau juridică care deţine cu orice titlu valabil un câine;                                    </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kern w:val="0"/>
          <w:sz w:val="26"/>
          <w:szCs w:val="26"/>
          <w:lang w:val="it-IT" w:eastAsia="en-US" w:bidi="ar-SA"/>
        </w:rPr>
        <w:t xml:space="preserve"> - </w:t>
      </w:r>
      <w:r w:rsidRPr="00DF5452">
        <w:rPr>
          <w:rFonts w:eastAsia="Times New Roman" w:cs="Times New Roman"/>
          <w:i/>
          <w:kern w:val="0"/>
          <w:sz w:val="26"/>
          <w:szCs w:val="26"/>
          <w:lang w:val="it-IT" w:eastAsia="en-US" w:bidi="ar-SA"/>
        </w:rPr>
        <w:t>revendicarea câinelui</w:t>
      </w:r>
      <w:r w:rsidRPr="00DF5452">
        <w:rPr>
          <w:rFonts w:eastAsia="Times New Roman" w:cs="Times New Roman"/>
          <w:kern w:val="0"/>
          <w:sz w:val="26"/>
          <w:szCs w:val="26"/>
          <w:lang w:val="it-IT" w:eastAsia="en-US" w:bidi="ar-SA"/>
        </w:rPr>
        <w:t>- solicitarea de restituire formulată de persoana care a deţinut anterior câinele, dovedită cu carnetul de sănătate completat la zi;</w:t>
      </w:r>
    </w:p>
    <w:p w:rsidR="00B572FE" w:rsidRPr="00DF5452" w:rsidRDefault="00B572FE" w:rsidP="00DF5452">
      <w:pPr>
        <w:widowControl/>
        <w:suppressAutoHyphens w:val="0"/>
        <w:ind w:right="-558" w:firstLine="706"/>
        <w:jc w:val="both"/>
        <w:rPr>
          <w:rFonts w:eastAsia="Times New Roman" w:cs="Times New Roman"/>
          <w:kern w:val="0"/>
          <w:sz w:val="26"/>
          <w:szCs w:val="26"/>
          <w:lang w:val="fr-FR" w:eastAsia="en-US" w:bidi="ar-SA"/>
        </w:rPr>
      </w:pPr>
      <w:r w:rsidRPr="00DF5452">
        <w:rPr>
          <w:rFonts w:eastAsia="Times New Roman" w:cs="Times New Roman"/>
          <w:i/>
          <w:kern w:val="0"/>
          <w:sz w:val="26"/>
          <w:szCs w:val="26"/>
          <w:lang w:val="fr-FR" w:eastAsia="en-US" w:bidi="ar-SA"/>
        </w:rPr>
        <w:t xml:space="preserve">- abandonul </w:t>
      </w:r>
      <w:r w:rsidRPr="00DF5452">
        <w:rPr>
          <w:rFonts w:eastAsia="Times New Roman" w:cs="Times New Roman"/>
          <w:kern w:val="0"/>
          <w:sz w:val="26"/>
          <w:szCs w:val="26"/>
          <w:lang w:val="fr-FR" w:eastAsia="en-US" w:bidi="ar-SA"/>
        </w:rPr>
        <w:t>- lăsarea unui animal, aflat în proprietatea şi îngrijirea omului, pe domeniul public, fără hrană, adăpost şi tratament medical;</w:t>
      </w:r>
    </w:p>
    <w:p w:rsidR="00B572FE" w:rsidRPr="00DF5452" w:rsidRDefault="00B572FE" w:rsidP="00DF5452">
      <w:pPr>
        <w:widowControl/>
        <w:suppressAutoHyphens w:val="0"/>
        <w:ind w:right="-558" w:firstLine="706"/>
        <w:jc w:val="both"/>
        <w:rPr>
          <w:rFonts w:eastAsia="Times New Roman" w:cs="Times New Roman"/>
          <w:kern w:val="0"/>
          <w:sz w:val="26"/>
          <w:szCs w:val="26"/>
          <w:lang w:val="fr-FR" w:eastAsia="en-US" w:bidi="ar-SA"/>
        </w:rPr>
      </w:pPr>
      <w:r w:rsidRPr="00DF5452">
        <w:rPr>
          <w:rFonts w:eastAsia="Times New Roman" w:cs="Times New Roman"/>
          <w:i/>
          <w:kern w:val="0"/>
          <w:sz w:val="26"/>
          <w:szCs w:val="26"/>
          <w:lang w:val="fr-FR" w:eastAsia="en-US" w:bidi="ar-SA"/>
        </w:rPr>
        <w:t>- eutanasierea-</w:t>
      </w:r>
      <w:r w:rsidRPr="00DF5452">
        <w:rPr>
          <w:rFonts w:eastAsia="Times New Roman" w:cs="Times New Roman"/>
          <w:kern w:val="0"/>
          <w:sz w:val="26"/>
          <w:szCs w:val="26"/>
          <w:lang w:val="fr-FR" w:eastAsia="en-US" w:bidi="ar-SA"/>
        </w:rPr>
        <w:t xml:space="preserve"> act medical de sacrificare prin procedee rapide şi nedureroase </w:t>
      </w:r>
      <w:proofErr w:type="gramStart"/>
      <w:r w:rsidRPr="00DF5452">
        <w:rPr>
          <w:rFonts w:eastAsia="Times New Roman" w:cs="Times New Roman"/>
          <w:kern w:val="0"/>
          <w:sz w:val="26"/>
          <w:szCs w:val="26"/>
          <w:lang w:val="fr-FR" w:eastAsia="en-US" w:bidi="ar-SA"/>
        </w:rPr>
        <w:t>a</w:t>
      </w:r>
      <w:proofErr w:type="gramEnd"/>
      <w:r w:rsidRPr="00DF5452">
        <w:rPr>
          <w:rFonts w:eastAsia="Times New Roman" w:cs="Times New Roman"/>
          <w:kern w:val="0"/>
          <w:sz w:val="26"/>
          <w:szCs w:val="26"/>
          <w:lang w:val="fr-FR" w:eastAsia="en-US" w:bidi="ar-SA"/>
        </w:rPr>
        <w:t xml:space="preserve"> animalelor cu şi fără stăpân;</w:t>
      </w:r>
    </w:p>
    <w:p w:rsidR="00B572FE" w:rsidRPr="00DF5452" w:rsidRDefault="00B572FE" w:rsidP="00DF5452">
      <w:pPr>
        <w:widowControl/>
        <w:suppressAutoHyphens w:val="0"/>
        <w:ind w:right="-558" w:firstLine="706"/>
        <w:jc w:val="both"/>
        <w:rPr>
          <w:rFonts w:eastAsia="Times New Roman" w:cs="Times New Roman"/>
          <w:kern w:val="0"/>
          <w:sz w:val="26"/>
          <w:szCs w:val="26"/>
          <w:lang w:val="fr-FR" w:eastAsia="en-US" w:bidi="ar-SA"/>
        </w:rPr>
      </w:pPr>
      <w:r w:rsidRPr="00DF5452">
        <w:rPr>
          <w:rFonts w:eastAsia="Times New Roman" w:cs="Times New Roman"/>
          <w:i/>
          <w:kern w:val="0"/>
          <w:sz w:val="26"/>
          <w:szCs w:val="26"/>
          <w:lang w:val="fr-FR" w:eastAsia="en-US" w:bidi="ar-SA"/>
        </w:rPr>
        <w:t>- adăpost public</w:t>
      </w:r>
      <w:r w:rsidRPr="00DF5452">
        <w:rPr>
          <w:rFonts w:eastAsia="Times New Roman" w:cs="Times New Roman"/>
          <w:kern w:val="0"/>
          <w:sz w:val="26"/>
          <w:szCs w:val="26"/>
          <w:lang w:val="fr-FR" w:eastAsia="en-US" w:bidi="ar-SA"/>
        </w:rPr>
        <w:t xml:space="preserve"> - adăpost pentru căinii fără stăpân </w:t>
      </w:r>
      <w:proofErr w:type="gramStart"/>
      <w:r w:rsidRPr="00DF5452">
        <w:rPr>
          <w:rFonts w:eastAsia="Times New Roman" w:cs="Times New Roman"/>
          <w:kern w:val="0"/>
          <w:sz w:val="26"/>
          <w:szCs w:val="26"/>
          <w:lang w:val="fr-FR" w:eastAsia="en-US" w:bidi="ar-SA"/>
        </w:rPr>
        <w:t>ce</w:t>
      </w:r>
      <w:proofErr w:type="gramEnd"/>
      <w:r w:rsidRPr="00DF5452">
        <w:rPr>
          <w:rFonts w:eastAsia="Times New Roman" w:cs="Times New Roman"/>
          <w:kern w:val="0"/>
          <w:sz w:val="26"/>
          <w:szCs w:val="26"/>
          <w:lang w:val="fr-FR" w:eastAsia="en-US" w:bidi="ar-SA"/>
        </w:rPr>
        <w:t xml:space="preserve"> aparţine unităţilor administrativ-teritoriale şi deserveşte aceste unităţi, administrat de operatorii serviciilor specializate pentru gestionarea câinilor fără stăpân;</w:t>
      </w:r>
    </w:p>
    <w:p w:rsidR="00B572FE" w:rsidRPr="00DF5452" w:rsidRDefault="00B572FE" w:rsidP="00DF5452">
      <w:pPr>
        <w:widowControl/>
        <w:suppressAutoHyphens w:val="0"/>
        <w:ind w:right="-558" w:firstLine="706"/>
        <w:jc w:val="both"/>
        <w:rPr>
          <w:rFonts w:eastAsia="Times New Roman" w:cs="Times New Roman"/>
          <w:kern w:val="0"/>
          <w:sz w:val="26"/>
          <w:szCs w:val="26"/>
          <w:lang w:val="fr-FR" w:eastAsia="en-US" w:bidi="ar-SA"/>
        </w:rPr>
      </w:pPr>
      <w:r w:rsidRPr="00DF5452">
        <w:rPr>
          <w:rFonts w:eastAsia="Times New Roman" w:cs="Times New Roman"/>
          <w:i/>
          <w:kern w:val="0"/>
          <w:sz w:val="26"/>
          <w:szCs w:val="26"/>
          <w:lang w:val="fr-FR" w:eastAsia="en-US" w:bidi="ar-SA"/>
        </w:rPr>
        <w:t>- adăpost privat</w:t>
      </w:r>
      <w:r w:rsidRPr="00DF5452">
        <w:rPr>
          <w:rFonts w:eastAsia="Times New Roman" w:cs="Times New Roman"/>
          <w:kern w:val="0"/>
          <w:sz w:val="26"/>
          <w:szCs w:val="26"/>
          <w:lang w:val="fr-FR" w:eastAsia="en-US" w:bidi="ar-SA"/>
        </w:rPr>
        <w:t xml:space="preserve"> - adăpost pentru câinii fără stăpân, care apartine unei persoane juridice, asociaţie sau fundaţie care desfăţoară activităţi în domeniul protecţiei animalelor;</w:t>
      </w:r>
    </w:p>
    <w:p w:rsidR="00B572FE" w:rsidRPr="00DF5452" w:rsidRDefault="00B572FE" w:rsidP="00DF5452">
      <w:pPr>
        <w:widowControl/>
        <w:suppressAutoHyphens w:val="0"/>
        <w:ind w:right="-558" w:firstLine="706"/>
        <w:jc w:val="both"/>
        <w:rPr>
          <w:rFonts w:eastAsia="Times New Roman" w:cs="Times New Roman"/>
          <w:kern w:val="0"/>
          <w:sz w:val="26"/>
          <w:szCs w:val="26"/>
          <w:lang w:val="fr-FR" w:eastAsia="en-US" w:bidi="ar-SA"/>
        </w:rPr>
      </w:pPr>
      <w:r w:rsidRPr="00DF5452">
        <w:rPr>
          <w:rFonts w:eastAsia="Times New Roman" w:cs="Times New Roman"/>
          <w:i/>
          <w:kern w:val="0"/>
          <w:sz w:val="26"/>
          <w:szCs w:val="26"/>
          <w:lang w:val="fr-FR" w:eastAsia="en-US" w:bidi="ar-SA"/>
        </w:rPr>
        <w:t xml:space="preserve">- adopţie </w:t>
      </w:r>
      <w:r w:rsidRPr="00DF5452">
        <w:rPr>
          <w:rFonts w:eastAsia="Times New Roman" w:cs="Times New Roman"/>
          <w:kern w:val="0"/>
          <w:sz w:val="26"/>
          <w:szCs w:val="26"/>
          <w:lang w:val="fr-FR" w:eastAsia="en-US" w:bidi="ar-SA"/>
        </w:rPr>
        <w:t>- procedura de preluare în proprietate a câinilor fără stăpân din adăposturi, de către persoane fizice sau juridice, cu respectarea prevederilor art. 5 din Legea nr. 205/2004 privind protecţia animalelor, cu modificările şi completările ulterioare;</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adopţie la distanţă</w:t>
      </w:r>
      <w:r w:rsidRPr="00DF5452">
        <w:rPr>
          <w:rFonts w:eastAsia="Times New Roman" w:cs="Times New Roman"/>
          <w:kern w:val="0"/>
          <w:sz w:val="26"/>
          <w:szCs w:val="26"/>
          <w:lang w:val="it-IT" w:eastAsia="en-US" w:bidi="ar-SA"/>
        </w:rPr>
        <w:t xml:space="preserve"> - procedura prin care, în condiţiile prevederilor art. 7 alin. (2) şi (5) din OUG 155/2001, persoanele fizice sau juridice îşi pot asuma responsabilitatea suportării cheltuielilor necesare întreţinerii câinilor fără stăpân în adăposturile publice peste perioada prevăzută la art. 4 alin. (1) din OUG 155/2001;</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capturare</w:t>
      </w:r>
      <w:r w:rsidRPr="00DF5452">
        <w:rPr>
          <w:rFonts w:eastAsia="Times New Roman" w:cs="Times New Roman"/>
          <w:b/>
          <w:kern w:val="0"/>
          <w:sz w:val="26"/>
          <w:szCs w:val="26"/>
          <w:lang w:val="it-IT" w:eastAsia="en-US" w:bidi="ar-SA"/>
        </w:rPr>
        <w:t xml:space="preserve"> </w:t>
      </w:r>
      <w:r w:rsidRPr="00DF5452">
        <w:rPr>
          <w:rFonts w:eastAsia="Times New Roman" w:cs="Times New Roman"/>
          <w:kern w:val="0"/>
          <w:sz w:val="26"/>
          <w:szCs w:val="26"/>
          <w:lang w:val="it-IT" w:eastAsia="en-US" w:bidi="ar-SA"/>
        </w:rPr>
        <w:t xml:space="preserve">- operaţiunea de prindere a câinilor;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i/>
          <w:kern w:val="0"/>
          <w:sz w:val="26"/>
          <w:szCs w:val="26"/>
          <w:lang w:val="it-IT" w:eastAsia="en-US" w:bidi="ar-SA"/>
        </w:rPr>
        <w:t>- câine agresiv</w:t>
      </w:r>
      <w:r w:rsidRPr="00DF5452">
        <w:rPr>
          <w:rFonts w:eastAsia="Times New Roman" w:cs="Times New Roman"/>
          <w:kern w:val="0"/>
          <w:sz w:val="26"/>
          <w:szCs w:val="26"/>
          <w:lang w:val="it-IT" w:eastAsia="en-US" w:bidi="ar-SA"/>
        </w:rPr>
        <w:t xml:space="preserve"> - orice câine definit ca atare de Ordonanţa de Urgenţă a Guvernului nr. 55/2002 privind regimul de deţinere al câinilor periculoşi sau agresivi, aprobată cu modificări prin Legea nr. 60/2003;</w:t>
      </w:r>
      <w:r w:rsidRPr="00DF5452">
        <w:rPr>
          <w:rFonts w:eastAsia="Times New Roman" w:cs="Times New Roman"/>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(1) Prin câini agresivi se înţelege: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orice</w:t>
      </w:r>
      <w:proofErr w:type="gramEnd"/>
      <w:r w:rsidRPr="00DF5452">
        <w:rPr>
          <w:rFonts w:eastAsia="Times New Roman" w:cs="Times New Roman"/>
          <w:kern w:val="0"/>
          <w:sz w:val="26"/>
          <w:szCs w:val="26"/>
          <w:lang w:val="en-US" w:eastAsia="en-US" w:bidi="ar-SA"/>
        </w:rPr>
        <w:t xml:space="preserve"> câine care, fără să fie provocat, muşcă sau atacă persoane ori animale domestice în locuri publice sau private;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orice</w:t>
      </w:r>
      <w:proofErr w:type="gramEnd"/>
      <w:r w:rsidRPr="00DF5452">
        <w:rPr>
          <w:rFonts w:eastAsia="Times New Roman" w:cs="Times New Roman"/>
          <w:kern w:val="0"/>
          <w:sz w:val="26"/>
          <w:szCs w:val="26"/>
          <w:lang w:val="en-US" w:eastAsia="en-US" w:bidi="ar-SA"/>
        </w:rPr>
        <w:t xml:space="preserve"> câine care participă la lupte între câini sau care a fost antrenat în acest scop.</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(2) Nu intră în categoria câinilor agresivi definiţi la alin. (1):</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orice</w:t>
      </w:r>
      <w:proofErr w:type="gramEnd"/>
      <w:r w:rsidRPr="00DF5452">
        <w:rPr>
          <w:rFonts w:eastAsia="Times New Roman" w:cs="Times New Roman"/>
          <w:kern w:val="0"/>
          <w:sz w:val="26"/>
          <w:szCs w:val="26"/>
          <w:lang w:val="en-US" w:eastAsia="en-US" w:bidi="ar-SA"/>
        </w:rPr>
        <w:t xml:space="preserve"> câine care atacă sau muşcă o persoană care a pătruns fără drept, în orice mod, într-o proprietate privată sau publică protejată de acel câine;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orice</w:t>
      </w:r>
      <w:proofErr w:type="gramEnd"/>
      <w:r w:rsidRPr="00DF5452">
        <w:rPr>
          <w:rFonts w:eastAsia="Times New Roman" w:cs="Times New Roman"/>
          <w:kern w:val="0"/>
          <w:sz w:val="26"/>
          <w:szCs w:val="26"/>
          <w:lang w:val="en-US" w:eastAsia="en-US" w:bidi="ar-SA"/>
        </w:rPr>
        <w:t xml:space="preserve"> câine folosit de unităţile de poliţie, de jandarmerie, de alte unităţi militare, de unităţile vamale sau de serviciile publice de securitate, protecţie şi pază, care, aflându-se în misiune, a atacat sau a muşcat o persoană.</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lastRenderedPageBreak/>
        <w:t>- câine periculos</w:t>
      </w:r>
      <w:r w:rsidRPr="00DF5452">
        <w:rPr>
          <w:rFonts w:eastAsia="Times New Roman" w:cs="Times New Roman"/>
          <w:kern w:val="0"/>
          <w:sz w:val="26"/>
          <w:szCs w:val="26"/>
          <w:lang w:val="it-IT" w:eastAsia="en-US" w:bidi="ar-SA"/>
        </w:rPr>
        <w:t xml:space="preserve"> - orice câine definit ca atare de Ordonanţa de Urgenţă a Guvernului nr. 55/2002, aprobată cu modificări prin Legea nr. 60/2003;</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Prin câini periculoşi se înţelege câinii aparţinând următoarelor rase, grupate în două categorii, după cum urmează:</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categoria</w:t>
      </w:r>
      <w:proofErr w:type="gramEnd"/>
      <w:r w:rsidRPr="00DF5452">
        <w:rPr>
          <w:rFonts w:eastAsia="Times New Roman" w:cs="Times New Roman"/>
          <w:kern w:val="0"/>
          <w:sz w:val="26"/>
          <w:szCs w:val="26"/>
          <w:lang w:val="en-US" w:eastAsia="en-US" w:bidi="ar-SA"/>
        </w:rPr>
        <w:t xml:space="preserve"> I: câinii de luptă şi de atac, asimilaţi prin caracterele morfologice cu câini de tipul Pit Bull, Boerbull, Bandog şi metişii lor;</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categoria a II-a: câinii din rasele American Staffordshire Terrier, Tosa, Rottweiller, Dog Argentinian, Mastino Napolitano, Fila Brazileiro, Mastiff, Ciobănesc Caucazian, Cane Corso şi metişii lor.</w:t>
      </w:r>
    </w:p>
    <w:p w:rsidR="00B572FE" w:rsidRPr="00DF5452" w:rsidRDefault="00B572FE" w:rsidP="00DF5452">
      <w:pPr>
        <w:widowControl/>
        <w:suppressAutoHyphens w:val="0"/>
        <w:ind w:right="-558" w:firstLine="706"/>
        <w:jc w:val="both"/>
        <w:rPr>
          <w:rFonts w:eastAsia="Times New Roman" w:cs="Times New Roman"/>
          <w:kern w:val="0"/>
          <w:sz w:val="26"/>
          <w:szCs w:val="26"/>
          <w:u w:val="single"/>
          <w:lang w:val="it-IT" w:eastAsia="en-US" w:bidi="ar-SA"/>
        </w:rPr>
      </w:pPr>
      <w:r w:rsidRPr="00DF5452">
        <w:rPr>
          <w:rFonts w:eastAsia="Times New Roman" w:cs="Times New Roman"/>
          <w:i/>
          <w:kern w:val="0"/>
          <w:sz w:val="26"/>
          <w:szCs w:val="26"/>
          <w:lang w:val="it-IT" w:eastAsia="en-US" w:bidi="ar-SA"/>
        </w:rPr>
        <w:t>- câine utilitar</w:t>
      </w:r>
      <w:r w:rsidRPr="00DF5452">
        <w:rPr>
          <w:rFonts w:eastAsia="Times New Roman" w:cs="Times New Roman"/>
          <w:kern w:val="0"/>
          <w:sz w:val="26"/>
          <w:szCs w:val="26"/>
          <w:lang w:val="it-IT" w:eastAsia="en-US" w:bidi="ar-SA"/>
        </w:rPr>
        <w:t xml:space="preserve"> - orice câine folosit de unităţile de poliţie, de jandarmerie, de alte unităţi militare, de unităţile vamale, de serviciile de securitate, protecţie şi pază, de persoanele cu dizabilităţi, precum şi orice câine folosit în caz de dezastre sau de către organizaţiile neguvernamentale în activităţile educative, terapeutice, de căutare şi salvare sau utilitare;</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câine de rasă comună</w:t>
      </w:r>
      <w:r w:rsidRPr="00DF5452">
        <w:rPr>
          <w:rFonts w:eastAsia="Times New Roman" w:cs="Times New Roman"/>
          <w:kern w:val="0"/>
          <w:sz w:val="26"/>
          <w:szCs w:val="26"/>
          <w:lang w:val="it-IT" w:eastAsia="en-US" w:bidi="ar-SA"/>
        </w:rPr>
        <w:t xml:space="preserve"> - orice câine care nu poate fi asimilat unei rase omologate;</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examen medical</w:t>
      </w:r>
      <w:r w:rsidRPr="00DF5452">
        <w:rPr>
          <w:rFonts w:eastAsia="Times New Roman" w:cs="Times New Roman"/>
          <w:kern w:val="0"/>
          <w:sz w:val="26"/>
          <w:szCs w:val="26"/>
          <w:lang w:val="it-IT" w:eastAsia="en-US" w:bidi="ar-SA"/>
        </w:rPr>
        <w:t xml:space="preserve"> - procedura efectuată de un medic veterinar de libera practică organizat in condiţiile legii prin care se urmăreşte stabilirea statusului de sănătate al câinilor;</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gestionarea câinilor fără stăpân</w:t>
      </w:r>
      <w:r w:rsidRPr="00DF5452">
        <w:rPr>
          <w:rFonts w:eastAsia="Times New Roman" w:cs="Times New Roman"/>
          <w:kern w:val="0"/>
          <w:sz w:val="26"/>
          <w:szCs w:val="26"/>
          <w:lang w:val="it-IT" w:eastAsia="en-US" w:bidi="ar-SA"/>
        </w:rPr>
        <w:t xml:space="preserve"> - ansamblul de operaţiuni şi proceduri care au ca scop controlul populaţiei de câini fără stăpân;</w:t>
      </w:r>
    </w:p>
    <w:p w:rsidR="00B572FE" w:rsidRPr="00DF5452" w:rsidRDefault="00B572FE" w:rsidP="00DF5452">
      <w:pPr>
        <w:widowControl/>
        <w:suppressAutoHyphens w:val="0"/>
        <w:ind w:right="-558" w:firstLine="706"/>
        <w:jc w:val="both"/>
        <w:rPr>
          <w:rFonts w:eastAsia="Times New Roman" w:cs="Times New Roman"/>
          <w:kern w:val="0"/>
          <w:sz w:val="26"/>
          <w:szCs w:val="26"/>
          <w:lang w:val="pt-BR" w:eastAsia="en-US" w:bidi="ar-SA"/>
        </w:rPr>
      </w:pPr>
      <w:r w:rsidRPr="00DF5452">
        <w:rPr>
          <w:rFonts w:eastAsia="Times New Roman" w:cs="Times New Roman"/>
          <w:i/>
          <w:kern w:val="0"/>
          <w:sz w:val="26"/>
          <w:szCs w:val="26"/>
          <w:lang w:val="pt-BR" w:eastAsia="en-US" w:bidi="ar-SA"/>
        </w:rPr>
        <w:t>- asociaţie sau fundaţie pentru protectia animalelor</w:t>
      </w:r>
      <w:r w:rsidRPr="00DF5452">
        <w:rPr>
          <w:rFonts w:eastAsia="Times New Roman" w:cs="Times New Roman"/>
          <w:kern w:val="0"/>
          <w:sz w:val="26"/>
          <w:szCs w:val="26"/>
          <w:lang w:val="pt-BR" w:eastAsia="en-US" w:bidi="ar-SA"/>
        </w:rPr>
        <w:t xml:space="preserve"> – organizaţie neguvernamentală, înfiinţată în temeiul prevederilor Ordonanţei Guvernului nr. 26/2000 cu privire la asociaţii şi fundaţii, aprobată cu modificări şi completări prin Legea nr. 246/2005, cu modificările şi completările ulterioare, care desfăsoară activităţi şi acţiuni de protecţie </w:t>
      </w:r>
      <w:r w:rsidRPr="00DF5452">
        <w:rPr>
          <w:rFonts w:eastAsia="Times New Roman" w:cs="Times New Roman"/>
          <w:kern w:val="0"/>
          <w:sz w:val="26"/>
          <w:szCs w:val="26"/>
          <w:lang w:val="it-IT" w:eastAsia="en-US" w:bidi="ar-SA"/>
        </w:rPr>
        <w:t>a animalelor şi în al cărei statut figurează scopuri şi activitaţi referitoare la protecţia şi bunăstarea animalelor;</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t>- serviciu specializat pentru gestionarea câinilor fără stăpân</w:t>
      </w:r>
      <w:r w:rsidRPr="00DF5452">
        <w:rPr>
          <w:rFonts w:eastAsia="Times New Roman" w:cs="Times New Roman"/>
          <w:kern w:val="0"/>
          <w:sz w:val="26"/>
          <w:szCs w:val="26"/>
          <w:lang w:val="it-IT" w:eastAsia="en-US" w:bidi="ar-SA"/>
        </w:rPr>
        <w:t xml:space="preserve"> - serviciu de utilitate publică, înfiinţat la nivelul unităţilor administrativ-teritoriale, respectiv al subdiviziunilor acestora, în condiţiile legii, de consiliul local, în scopul gestionării câinilor fără stăpân de pe raza unitaţii administrativ-teritoriale respective;</w:t>
      </w:r>
    </w:p>
    <w:p w:rsidR="00B572FE" w:rsidRPr="00DF5452" w:rsidRDefault="00B572FE" w:rsidP="00DF5452">
      <w:pPr>
        <w:widowControl/>
        <w:suppressAutoHyphens w:val="0"/>
        <w:ind w:right="-558" w:firstLine="706"/>
        <w:jc w:val="both"/>
        <w:rPr>
          <w:rFonts w:eastAsia="Times New Roman" w:cs="Times New Roman"/>
          <w:i/>
          <w:kern w:val="0"/>
          <w:sz w:val="26"/>
          <w:szCs w:val="26"/>
          <w:lang w:val="en-US" w:eastAsia="en-US" w:bidi="ar-SA"/>
        </w:rPr>
      </w:pPr>
      <w:r w:rsidRPr="00DF5452">
        <w:rPr>
          <w:rFonts w:eastAsia="Times New Roman" w:cs="Times New Roman"/>
          <w:i/>
          <w:kern w:val="0"/>
          <w:sz w:val="26"/>
          <w:szCs w:val="26"/>
          <w:lang w:val="en-US" w:eastAsia="en-US" w:bidi="ar-SA"/>
        </w:rPr>
        <w:t xml:space="preserve">- operator al serviciilor specializate pentru gestionarea cainilor fără stăpan </w:t>
      </w:r>
      <w:r w:rsidRPr="00DF5452">
        <w:rPr>
          <w:rFonts w:eastAsia="Times New Roman" w:cs="Times New Roman"/>
          <w:kern w:val="0"/>
          <w:sz w:val="26"/>
          <w:szCs w:val="26"/>
          <w:lang w:val="en-US" w:eastAsia="en-US" w:bidi="ar-SA"/>
        </w:rPr>
        <w:t xml:space="preserve">persoana juridică, de drept public sau privat, care are competenţa şi capacitatea de a presta servicii în domeniul protecţiei animalelor şi căreia şi-a delegat, încredinţat sau concesionat, in conditiile legii, realizarea activităţii de gestionare a cainilor fără stăpân;                                            </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r w:rsidRPr="00DF5452">
        <w:rPr>
          <w:rFonts w:eastAsia="Times New Roman" w:cs="Times New Roman"/>
          <w:i/>
          <w:kern w:val="0"/>
          <w:sz w:val="26"/>
          <w:szCs w:val="26"/>
          <w:lang w:val="en-US" w:eastAsia="en-US" w:bidi="ar-SA"/>
        </w:rPr>
        <w:t xml:space="preserve">- </w:t>
      </w:r>
      <w:proofErr w:type="gramStart"/>
      <w:r w:rsidRPr="00DF5452">
        <w:rPr>
          <w:rFonts w:eastAsia="Times New Roman" w:cs="Times New Roman"/>
          <w:i/>
          <w:kern w:val="0"/>
          <w:sz w:val="26"/>
          <w:szCs w:val="26"/>
          <w:lang w:val="en-US" w:eastAsia="en-US" w:bidi="ar-SA"/>
        </w:rPr>
        <w:t>mijloc</w:t>
      </w:r>
      <w:proofErr w:type="gramEnd"/>
      <w:r w:rsidRPr="00DF5452">
        <w:rPr>
          <w:rFonts w:eastAsia="Times New Roman" w:cs="Times New Roman"/>
          <w:i/>
          <w:kern w:val="0"/>
          <w:sz w:val="26"/>
          <w:szCs w:val="26"/>
          <w:lang w:val="en-US" w:eastAsia="en-US" w:bidi="ar-SA"/>
        </w:rPr>
        <w:t xml:space="preserve"> de identificare</w:t>
      </w:r>
      <w:r w:rsidRPr="00DF5452">
        <w:rPr>
          <w:rFonts w:eastAsia="Times New Roman" w:cs="Times New Roman"/>
          <w:kern w:val="0"/>
          <w:sz w:val="26"/>
          <w:szCs w:val="26"/>
          <w:lang w:val="en-US" w:eastAsia="en-US" w:bidi="ar-SA"/>
        </w:rPr>
        <w:t xml:space="preserve"> - orice dispozitiv de tipul microcipului, crotaliei, tatuajului, medalionului inscripţionat, care conţine informaţii necesare   </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proofErr w:type="gramStart"/>
      <w:r w:rsidRPr="00DF5452">
        <w:rPr>
          <w:rFonts w:eastAsia="Times New Roman" w:cs="Times New Roman"/>
          <w:kern w:val="0"/>
          <w:sz w:val="26"/>
          <w:szCs w:val="26"/>
          <w:lang w:val="en-US" w:eastAsia="en-US" w:bidi="ar-SA"/>
        </w:rPr>
        <w:t>identificării</w:t>
      </w:r>
      <w:proofErr w:type="gramEnd"/>
      <w:r w:rsidRPr="00DF5452">
        <w:rPr>
          <w:rFonts w:eastAsia="Times New Roman" w:cs="Times New Roman"/>
          <w:kern w:val="0"/>
          <w:sz w:val="26"/>
          <w:szCs w:val="26"/>
          <w:lang w:val="en-US" w:eastAsia="en-US" w:bidi="ar-SA"/>
        </w:rPr>
        <w:t xml:space="preserve"> deţinătorului câinelui, respectiv a serviciului public care a gestionat câinele;</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r w:rsidRPr="00DF5452">
        <w:rPr>
          <w:rFonts w:eastAsia="Times New Roman" w:cs="Times New Roman"/>
          <w:i/>
          <w:kern w:val="0"/>
          <w:sz w:val="26"/>
          <w:szCs w:val="26"/>
          <w:lang w:val="en-US" w:eastAsia="en-US" w:bidi="ar-SA"/>
        </w:rPr>
        <w:t>-</w:t>
      </w:r>
      <w:proofErr w:type="gramStart"/>
      <w:r w:rsidRPr="00DF5452">
        <w:rPr>
          <w:rFonts w:eastAsia="Times New Roman" w:cs="Times New Roman"/>
          <w:i/>
          <w:kern w:val="0"/>
          <w:sz w:val="26"/>
          <w:szCs w:val="26"/>
          <w:lang w:val="en-US" w:eastAsia="en-US" w:bidi="ar-SA"/>
        </w:rPr>
        <w:t>identificare</w:t>
      </w:r>
      <w:proofErr w:type="gramEnd"/>
      <w:r w:rsidRPr="00DF5452">
        <w:rPr>
          <w:rFonts w:eastAsia="Times New Roman" w:cs="Times New Roman"/>
          <w:i/>
          <w:kern w:val="0"/>
          <w:sz w:val="26"/>
          <w:szCs w:val="26"/>
          <w:lang w:val="en-US" w:eastAsia="en-US" w:bidi="ar-SA"/>
        </w:rPr>
        <w:t xml:space="preserve"> </w:t>
      </w:r>
      <w:r w:rsidRPr="00DF5452">
        <w:rPr>
          <w:rFonts w:eastAsia="Times New Roman" w:cs="Times New Roman"/>
          <w:b/>
          <w:kern w:val="0"/>
          <w:sz w:val="26"/>
          <w:szCs w:val="26"/>
          <w:lang w:val="en-US" w:eastAsia="en-US" w:bidi="ar-SA"/>
        </w:rPr>
        <w:t>-</w:t>
      </w:r>
      <w:r w:rsidRPr="00DF5452">
        <w:rPr>
          <w:rFonts w:eastAsia="Times New Roman" w:cs="Times New Roman"/>
          <w:kern w:val="0"/>
          <w:sz w:val="26"/>
          <w:szCs w:val="26"/>
          <w:lang w:val="en-US" w:eastAsia="en-US" w:bidi="ar-SA"/>
        </w:rPr>
        <w:t xml:space="preserve"> operatiunea prin care se ataşează câinelui un mijloc de identificare, precum şi operaţiunea de citire a mijlocului de </w:t>
      </w:r>
      <w:r w:rsidRPr="00DF5452">
        <w:rPr>
          <w:rFonts w:eastAsia="Times New Roman" w:cs="Times New Roman"/>
          <w:color w:val="000000"/>
          <w:kern w:val="0"/>
          <w:sz w:val="26"/>
          <w:szCs w:val="26"/>
          <w:lang w:val="en-US" w:eastAsia="en-US" w:bidi="ar-SA"/>
        </w:rPr>
        <w:t>identificare şi</w:t>
      </w:r>
      <w:r w:rsidRPr="00DF5452">
        <w:rPr>
          <w:rFonts w:eastAsia="Times New Roman" w:cs="Times New Roman"/>
          <w:kern w:val="0"/>
          <w:sz w:val="26"/>
          <w:szCs w:val="26"/>
          <w:lang w:val="en-US" w:eastAsia="en-US" w:bidi="ar-SA"/>
        </w:rPr>
        <w:t xml:space="preserve"> de stabilire a datelor de identitate ale deţinătorului câinelui sau a locului de provenienţă a acestuia;</w:t>
      </w:r>
    </w:p>
    <w:p w:rsidR="00B572FE" w:rsidRPr="00DF5452" w:rsidRDefault="00B572FE" w:rsidP="00DF5452">
      <w:pPr>
        <w:widowControl/>
        <w:suppressAutoHyphens w:val="0"/>
        <w:ind w:right="-558" w:firstLine="706"/>
        <w:jc w:val="both"/>
        <w:rPr>
          <w:rFonts w:eastAsia="Times New Roman" w:cs="Times New Roman"/>
          <w:kern w:val="0"/>
          <w:sz w:val="26"/>
          <w:szCs w:val="26"/>
          <w:u w:val="single"/>
          <w:lang w:val="en-US" w:eastAsia="en-US" w:bidi="ar-SA"/>
        </w:rPr>
      </w:pPr>
      <w:r w:rsidRPr="00DF5452">
        <w:rPr>
          <w:rFonts w:eastAsia="Times New Roman" w:cs="Times New Roman"/>
          <w:i/>
          <w:kern w:val="0"/>
          <w:sz w:val="26"/>
          <w:szCs w:val="26"/>
          <w:lang w:val="en-US" w:eastAsia="en-US" w:bidi="ar-SA"/>
        </w:rPr>
        <w:t xml:space="preserve">- </w:t>
      </w:r>
      <w:proofErr w:type="gramStart"/>
      <w:r w:rsidRPr="00DF5452">
        <w:rPr>
          <w:rFonts w:eastAsia="Times New Roman" w:cs="Times New Roman"/>
          <w:i/>
          <w:kern w:val="0"/>
          <w:sz w:val="26"/>
          <w:szCs w:val="26"/>
          <w:lang w:val="en-US" w:eastAsia="en-US" w:bidi="ar-SA"/>
        </w:rPr>
        <w:t>înregistrare</w:t>
      </w:r>
      <w:proofErr w:type="gramEnd"/>
      <w:r w:rsidRPr="00DF5452">
        <w:rPr>
          <w:rFonts w:eastAsia="Times New Roman" w:cs="Times New Roman"/>
          <w:b/>
          <w:kern w:val="0"/>
          <w:sz w:val="26"/>
          <w:szCs w:val="26"/>
          <w:lang w:val="en-US" w:eastAsia="en-US" w:bidi="ar-SA"/>
        </w:rPr>
        <w:t xml:space="preserve"> </w:t>
      </w:r>
      <w:r w:rsidRPr="00DF5452">
        <w:rPr>
          <w:rFonts w:eastAsia="Times New Roman" w:cs="Times New Roman"/>
          <w:kern w:val="0"/>
          <w:sz w:val="26"/>
          <w:szCs w:val="26"/>
          <w:lang w:val="en-US" w:eastAsia="en-US" w:bidi="ar-SA"/>
        </w:rPr>
        <w:t>- operaţiunea prin care datele inscripţionate pe mijlocul de identificare al animalului, precum şi alte date sunt introduse în registrele de evidenţă a câinilor;</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r w:rsidRPr="00DF5452">
        <w:rPr>
          <w:rFonts w:eastAsia="Times New Roman" w:cs="Times New Roman"/>
          <w:i/>
          <w:kern w:val="0"/>
          <w:sz w:val="26"/>
          <w:szCs w:val="26"/>
          <w:lang w:val="en-US" w:eastAsia="en-US" w:bidi="ar-SA"/>
        </w:rPr>
        <w:t xml:space="preserve">- microcip </w:t>
      </w:r>
      <w:r w:rsidRPr="00DF5452">
        <w:rPr>
          <w:rFonts w:eastAsia="Times New Roman" w:cs="Times New Roman"/>
          <w:kern w:val="0"/>
          <w:sz w:val="26"/>
          <w:szCs w:val="26"/>
          <w:lang w:val="en-US" w:eastAsia="en-US" w:bidi="ar-SA"/>
        </w:rPr>
        <w:t>- mijloc de identificare electronic omologat, care se implantează sub pielea animalului, în dreptul omoplaţilor, şi care conţine un număr unic criptat sub forma unui cod de bare ce poate fi citit cu ajutorul unui dispozitiv electronic;</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r w:rsidRPr="00DF5452">
        <w:rPr>
          <w:rFonts w:eastAsia="Times New Roman" w:cs="Times New Roman"/>
          <w:i/>
          <w:kern w:val="0"/>
          <w:sz w:val="26"/>
          <w:szCs w:val="26"/>
          <w:lang w:val="en-US" w:eastAsia="en-US" w:bidi="ar-SA"/>
        </w:rPr>
        <w:t xml:space="preserve">- </w:t>
      </w:r>
      <w:proofErr w:type="gramStart"/>
      <w:r w:rsidRPr="00DF5452">
        <w:rPr>
          <w:rFonts w:eastAsia="Times New Roman" w:cs="Times New Roman"/>
          <w:i/>
          <w:kern w:val="0"/>
          <w:sz w:val="26"/>
          <w:szCs w:val="26"/>
          <w:lang w:val="en-US" w:eastAsia="en-US" w:bidi="ar-SA"/>
        </w:rPr>
        <w:t>sterilizare</w:t>
      </w:r>
      <w:proofErr w:type="gramEnd"/>
      <w:r w:rsidRPr="00DF5452">
        <w:rPr>
          <w:rFonts w:eastAsia="Times New Roman" w:cs="Times New Roman"/>
          <w:kern w:val="0"/>
          <w:sz w:val="26"/>
          <w:szCs w:val="26"/>
          <w:lang w:val="en-US" w:eastAsia="en-US" w:bidi="ar-SA"/>
        </w:rPr>
        <w:t xml:space="preserve"> - operaţiune prin care se realizează suprimarea funcţiei reproducătoare a câinilor;</w:t>
      </w:r>
    </w:p>
    <w:p w:rsidR="00B572FE" w:rsidRPr="00DF5452" w:rsidRDefault="00B572FE" w:rsidP="00DF5452">
      <w:pPr>
        <w:widowControl/>
        <w:suppressAutoHyphens w:val="0"/>
        <w:ind w:right="-558" w:firstLine="706"/>
        <w:jc w:val="both"/>
        <w:rPr>
          <w:rFonts w:eastAsia="Times New Roman" w:cs="Times New Roman"/>
          <w:kern w:val="0"/>
          <w:sz w:val="26"/>
          <w:szCs w:val="26"/>
          <w:lang w:val="en-US" w:eastAsia="en-US" w:bidi="ar-SA"/>
        </w:rPr>
      </w:pPr>
      <w:proofErr w:type="gramStart"/>
      <w:r w:rsidRPr="00DF5452">
        <w:rPr>
          <w:rFonts w:eastAsia="Times New Roman" w:cs="Times New Roman"/>
          <w:i/>
          <w:kern w:val="0"/>
          <w:sz w:val="26"/>
          <w:szCs w:val="26"/>
          <w:lang w:val="en-US" w:eastAsia="en-US" w:bidi="ar-SA"/>
        </w:rPr>
        <w:t>vecini</w:t>
      </w:r>
      <w:proofErr w:type="gramEnd"/>
      <w:r w:rsidRPr="00DF5452">
        <w:rPr>
          <w:rFonts w:eastAsia="Times New Roman" w:cs="Times New Roman"/>
          <w:kern w:val="0"/>
          <w:sz w:val="26"/>
          <w:szCs w:val="26"/>
          <w:lang w:val="en-US" w:eastAsia="en-US" w:bidi="ar-SA"/>
        </w:rPr>
        <w:t xml:space="preserve"> - proprietarii spaţiilor locative care au cel putin un perete comun cu spaţiul locativ în care urmează să fie adăpostiţi câinii adoptaţi din adăposturile publice;</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r w:rsidRPr="00DF5452">
        <w:rPr>
          <w:rFonts w:eastAsia="Times New Roman" w:cs="Times New Roman"/>
          <w:i/>
          <w:kern w:val="0"/>
          <w:sz w:val="26"/>
          <w:szCs w:val="26"/>
          <w:lang w:val="it-IT" w:eastAsia="en-US" w:bidi="ar-SA"/>
        </w:rPr>
        <w:lastRenderedPageBreak/>
        <w:t xml:space="preserve">-unitate de ecarisare şi unitate de neutralizare a deşeurilor de origine animală </w:t>
      </w:r>
      <w:r w:rsidRPr="00DF5452">
        <w:rPr>
          <w:rFonts w:eastAsia="Times New Roman" w:cs="Times New Roman"/>
          <w:kern w:val="0"/>
          <w:sz w:val="26"/>
          <w:szCs w:val="26"/>
          <w:lang w:val="it-IT" w:eastAsia="en-US" w:bidi="ar-SA"/>
        </w:rPr>
        <w:t xml:space="preserve">- orice unitate definită ca atare la art. 2 alin. (1) lit. h) şi j) din Ordonanţa Guvernului nr. 47/2005 privind reglementări de neutralizare a deşeurilor de origine animală, aprobată cu modificări prin Legea nr. 73/2006, cu modificările ulterioare. </w:t>
      </w: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 xml:space="preserve">Capitolul II - </w:t>
      </w:r>
      <w:r w:rsidR="00362098" w:rsidRPr="00DF5452">
        <w:rPr>
          <w:rFonts w:cs="Times New Roman"/>
          <w:b/>
          <w:sz w:val="26"/>
          <w:szCs w:val="26"/>
        </w:rPr>
        <w:t>Activitățile</w:t>
      </w:r>
      <w:r w:rsidRPr="00DF5452">
        <w:rPr>
          <w:rFonts w:cs="Times New Roman"/>
          <w:b/>
          <w:sz w:val="26"/>
          <w:szCs w:val="26"/>
        </w:rPr>
        <w:t xml:space="preserve"> de gestionare a câ</w:t>
      </w:r>
      <w:r w:rsidR="00362098" w:rsidRPr="00DF5452">
        <w:rPr>
          <w:rFonts w:cs="Times New Roman"/>
          <w:b/>
          <w:sz w:val="26"/>
          <w:szCs w:val="26"/>
        </w:rPr>
        <w:t xml:space="preserve">inilor fără stăpân în municipiul </w:t>
      </w:r>
      <w:r w:rsidRPr="00DF5452">
        <w:rPr>
          <w:rFonts w:cs="Times New Roman"/>
          <w:b/>
          <w:sz w:val="26"/>
          <w:szCs w:val="26"/>
        </w:rPr>
        <w:t xml:space="preserve">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w:t>
      </w:r>
      <w:r w:rsidRPr="00DF5452">
        <w:rPr>
          <w:rFonts w:cs="Times New Roman"/>
          <w:sz w:val="26"/>
          <w:szCs w:val="26"/>
        </w:rPr>
        <w:t xml:space="preserve"> </w:t>
      </w:r>
      <w:r w:rsidR="00362098" w:rsidRPr="00DF5452">
        <w:rPr>
          <w:rFonts w:cs="Times New Roman"/>
          <w:sz w:val="26"/>
          <w:szCs w:val="26"/>
        </w:rPr>
        <w:t>Activitatea</w:t>
      </w:r>
      <w:r w:rsidRPr="00DF5452">
        <w:rPr>
          <w:rFonts w:cs="Times New Roman"/>
          <w:sz w:val="26"/>
          <w:szCs w:val="26"/>
        </w:rPr>
        <w:t xml:space="preserve"> de gestionare a câinilor fără stăpâ</w:t>
      </w:r>
      <w:r w:rsidR="00362098" w:rsidRPr="00DF5452">
        <w:rPr>
          <w:rFonts w:cs="Times New Roman"/>
          <w:sz w:val="26"/>
          <w:szCs w:val="26"/>
        </w:rPr>
        <w:t>n din municipiul S</w:t>
      </w:r>
      <w:r w:rsidR="00492732">
        <w:rPr>
          <w:rFonts w:cs="Times New Roman"/>
          <w:sz w:val="26"/>
          <w:szCs w:val="26"/>
        </w:rPr>
        <w:t>i</w:t>
      </w:r>
      <w:r w:rsidR="00362098" w:rsidRPr="00DF5452">
        <w:rPr>
          <w:rFonts w:cs="Times New Roman"/>
          <w:sz w:val="26"/>
          <w:szCs w:val="26"/>
        </w:rPr>
        <w:t xml:space="preserve">ghişoara este </w:t>
      </w:r>
      <w:r w:rsidRPr="00DF5452">
        <w:rPr>
          <w:rFonts w:cs="Times New Roman"/>
          <w:sz w:val="26"/>
          <w:szCs w:val="26"/>
        </w:rPr>
        <w:t>organizat</w:t>
      </w:r>
      <w:r w:rsidR="00492732">
        <w:rPr>
          <w:rFonts w:cs="Times New Roman"/>
          <w:sz w:val="26"/>
          <w:szCs w:val="26"/>
        </w:rPr>
        <w:t>ă</w:t>
      </w:r>
      <w:r w:rsidRPr="00DF5452">
        <w:rPr>
          <w:rFonts w:cs="Times New Roman"/>
          <w:sz w:val="26"/>
          <w:szCs w:val="26"/>
        </w:rPr>
        <w:t xml:space="preserve"> prin grija şi coordonarea administraţiei publice locale, urmărind în principal: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estimarea populaţiei canine fără stăpân de pe domeniul public;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individualizarea şi înregistrarea câinilor fără stăpân capturati din Sighişoara;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supravegherea habitatelor;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d) controlul revendicărilor şi adopţiilor;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e) capturarea animalelor fără stăpân de pe domeniul public sau privat al unităţii administrativ teritoriale;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f) aplicarea măsurilor necesare în vederea reducerii numărului de câini fără deţinător, stoparea înmulţirii nedorite şi necontrolate a câinilor de pe domeniul public sau privat, prevenirea abandonului şi a pierderii câinilor;</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g) eutanasia câinilor fără stăpân cu boli cronice şi incurabile constatate prin medici veterinari de liberă practică, conform legii în vigoare;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h) programe de informare, educaţie şi responabilizare a cetăţenilor.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w:t>
      </w:r>
      <w:r w:rsidRPr="00DF5452">
        <w:rPr>
          <w:rFonts w:cs="Times New Roman"/>
          <w:sz w:val="26"/>
          <w:szCs w:val="26"/>
        </w:rPr>
        <w:t xml:space="preserve"> Prestarea </w:t>
      </w:r>
      <w:r w:rsidR="00362098" w:rsidRPr="00DF5452">
        <w:rPr>
          <w:rFonts w:cs="Times New Roman"/>
          <w:sz w:val="26"/>
          <w:szCs w:val="26"/>
        </w:rPr>
        <w:t>activității</w:t>
      </w:r>
      <w:r w:rsidRPr="00DF5452">
        <w:rPr>
          <w:rFonts w:cs="Times New Roman"/>
          <w:sz w:val="26"/>
          <w:szCs w:val="26"/>
        </w:rPr>
        <w:t xml:space="preserve"> de gestionare a câinilor fără stăpân în municipiul Sighişoara se va face în condiţii de transparenţă, prin asigurarea: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satisfacerii cerinţelor şi nevoilor de utilitate publică ale comunităţii locale;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continuităţii activitaţii;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ridicării permanente a standardelor şi a indicatorilor de performanţă ai activităţii prestate ;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d) protecţiei şi conservării mediului natural şi construit;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e) menţinerii condiţiilor sanitare în conformitate cu normele de igienă şi sănătate publică.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w:t>
      </w:r>
      <w:r w:rsidRPr="00DF5452">
        <w:rPr>
          <w:rFonts w:cs="Times New Roman"/>
          <w:sz w:val="26"/>
          <w:szCs w:val="26"/>
        </w:rPr>
        <w:t xml:space="preserve"> </w:t>
      </w:r>
      <w:r w:rsidR="00362098" w:rsidRPr="00DF5452">
        <w:rPr>
          <w:rFonts w:cs="Times New Roman"/>
          <w:sz w:val="26"/>
          <w:szCs w:val="26"/>
        </w:rPr>
        <w:t>Activitatea de gestionare a câ</w:t>
      </w:r>
      <w:r w:rsidRPr="00DF5452">
        <w:rPr>
          <w:rFonts w:cs="Times New Roman"/>
          <w:sz w:val="26"/>
          <w:szCs w:val="26"/>
        </w:rPr>
        <w:t xml:space="preserve">inilor </w:t>
      </w:r>
      <w:r w:rsidR="00362098" w:rsidRPr="00DF5452">
        <w:rPr>
          <w:rFonts w:cs="Times New Roman"/>
          <w:sz w:val="26"/>
          <w:szCs w:val="26"/>
        </w:rPr>
        <w:t>fără stăpân în municipiul Sighiș</w:t>
      </w:r>
      <w:r w:rsidRPr="00DF5452">
        <w:rPr>
          <w:rFonts w:cs="Times New Roman"/>
          <w:sz w:val="26"/>
          <w:szCs w:val="26"/>
        </w:rPr>
        <w:t>oara se va realiza cu respectarea normelor privind capturarea, transportul, adăpostirea, tratarea, îngrijirea şi ex</w:t>
      </w:r>
      <w:r w:rsidR="00362098" w:rsidRPr="00DF5452">
        <w:rPr>
          <w:rFonts w:cs="Times New Roman"/>
          <w:sz w:val="26"/>
          <w:szCs w:val="26"/>
        </w:rPr>
        <w:t>aminarea animalelor fără stăpân.</w:t>
      </w:r>
      <w:r w:rsidRPr="00DF5452">
        <w:rPr>
          <w:rFonts w:cs="Times New Roman"/>
          <w:sz w:val="26"/>
          <w:szCs w:val="26"/>
        </w:rPr>
        <w:t xml:space="preserv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w:t>
      </w:r>
      <w:r w:rsidRPr="00DF5452">
        <w:rPr>
          <w:rFonts w:cs="Times New Roman"/>
          <w:sz w:val="26"/>
          <w:szCs w:val="26"/>
        </w:rPr>
        <w:t xml:space="preserve"> Operatorul </w:t>
      </w:r>
      <w:r w:rsidR="00492732">
        <w:rPr>
          <w:rFonts w:cs="Times New Roman"/>
          <w:sz w:val="26"/>
          <w:szCs w:val="26"/>
        </w:rPr>
        <w:t>serviciului pentru gestionare</w:t>
      </w:r>
      <w:r w:rsidRPr="00DF5452">
        <w:rPr>
          <w:rFonts w:cs="Times New Roman"/>
          <w:sz w:val="26"/>
          <w:szCs w:val="26"/>
        </w:rPr>
        <w:t xml:space="preserve">a câinilor fără stăpân în municipiul Sighişoara va acţiona în interesul comunităţii locale şi răspunde faţă de modul în care organizează şi coordonează activitatea de gestionare a câinilor fără stăpân în municipiul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7.</w:t>
      </w:r>
      <w:r w:rsidRPr="00DF5452">
        <w:rPr>
          <w:rFonts w:cs="Times New Roman"/>
          <w:sz w:val="26"/>
          <w:szCs w:val="26"/>
        </w:rPr>
        <w:t xml:space="preserve"> Beneficiarii serviciului de gestionare a câinilor fără stăpân în municipiul Sighişoara sunt cetăţenii municipiului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8.</w:t>
      </w:r>
      <w:r w:rsidRPr="00DF5452">
        <w:rPr>
          <w:rFonts w:cs="Times New Roman"/>
          <w:sz w:val="26"/>
          <w:szCs w:val="26"/>
        </w:rPr>
        <w:t xml:space="preserve"> Operatorul va îndeplini obligaţia de raportare lunară a activităţilor desfăşurate în cadrul adăpostului către Direcţia Sanitar - Veterinară şi pentru Siguranţa Alimentelor Mureş şi către compartimentul de specialitate din cadrul Municipiului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9.</w:t>
      </w:r>
      <w:r w:rsidRPr="00DF5452">
        <w:rPr>
          <w:rFonts w:cs="Times New Roman"/>
          <w:sz w:val="26"/>
          <w:szCs w:val="26"/>
        </w:rPr>
        <w:t xml:space="preserve"> (1) La acţiunile operatorului serviciului de gestionare a câinilor fără stăpân în municipiul Sighişoara de capturare, adăpostire, vaccinar</w:t>
      </w:r>
      <w:r w:rsidR="00362098" w:rsidRPr="00DF5452">
        <w:rPr>
          <w:rFonts w:cs="Times New Roman"/>
          <w:sz w:val="26"/>
          <w:szCs w:val="26"/>
        </w:rPr>
        <w:t xml:space="preserve">e, deparazitare, sterilizare şi </w:t>
      </w:r>
      <w:r w:rsidRPr="00DF5452">
        <w:rPr>
          <w:rFonts w:cs="Times New Roman"/>
          <w:sz w:val="26"/>
          <w:szCs w:val="26"/>
        </w:rPr>
        <w:t xml:space="preserve">revendicare sau adopţie, pot participa reprezentanţi ai organizaţiilor pentru protecţia animalelor, în cazul în care aceştia solicită scris acest lucru.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Serviciile specializate pentru gestionarea câinilor fără stăpân, operatorii </w:t>
      </w:r>
      <w:r w:rsidR="00362098" w:rsidRPr="00DF5452">
        <w:rPr>
          <w:rFonts w:cs="Times New Roman"/>
          <w:sz w:val="26"/>
          <w:szCs w:val="26"/>
        </w:rPr>
        <w:t xml:space="preserve"> serviciilor </w:t>
      </w:r>
      <w:r w:rsidRPr="00DF5452">
        <w:rPr>
          <w:rFonts w:cs="Times New Roman"/>
          <w:sz w:val="26"/>
          <w:szCs w:val="26"/>
        </w:rPr>
        <w:t xml:space="preserve">specializate pentru gestionarea câinilor fără stăpan, precum şi administratorii adăposturilor private aflate în parteneriat cu consiliile locale înregistrează solicitările </w:t>
      </w:r>
      <w:r w:rsidRPr="00DF5452">
        <w:rPr>
          <w:rFonts w:cs="Times New Roman"/>
          <w:sz w:val="26"/>
          <w:szCs w:val="26"/>
        </w:rPr>
        <w:lastRenderedPageBreak/>
        <w:t xml:space="preserve">asociaţiilor şi fundaţiilor pentru protecţia animalelor pentru participarea la acţiunile prevăzute la alin. (1). </w:t>
      </w:r>
    </w:p>
    <w:p w:rsidR="00B572FE" w:rsidRPr="00DF5452" w:rsidRDefault="00B572FE" w:rsidP="00DF5452">
      <w:pPr>
        <w:ind w:right="-558" w:firstLine="706"/>
        <w:jc w:val="both"/>
        <w:rPr>
          <w:rFonts w:cs="Times New Roman"/>
          <w:sz w:val="26"/>
          <w:szCs w:val="26"/>
        </w:rPr>
      </w:pPr>
      <w:r w:rsidRPr="00DF5452">
        <w:rPr>
          <w:rFonts w:cs="Times New Roman"/>
          <w:sz w:val="26"/>
          <w:szCs w:val="26"/>
        </w:rPr>
        <w:t>(3) Informaţiile cu privire la acţiunile de capturare, adăpostire,</w:t>
      </w:r>
      <w:r w:rsidR="00492732">
        <w:rPr>
          <w:rFonts w:cs="Times New Roman"/>
          <w:sz w:val="26"/>
          <w:szCs w:val="26"/>
        </w:rPr>
        <w:t xml:space="preserve"> </w:t>
      </w:r>
      <w:r w:rsidRPr="00DF5452">
        <w:rPr>
          <w:rFonts w:cs="Times New Roman"/>
          <w:sz w:val="26"/>
          <w:szCs w:val="26"/>
        </w:rPr>
        <w:t>deparazitare, vaccinare, sterilizare şi revendicare sau adopţie a câinilor fără stăpân se comunică asociaţiilor şi fundaţiilor pentru protecţia animalelor înregistrate</w:t>
      </w:r>
      <w:r w:rsidR="00492732">
        <w:rPr>
          <w:rFonts w:cs="Times New Roman"/>
          <w:sz w:val="26"/>
          <w:szCs w:val="26"/>
        </w:rPr>
        <w:t>,</w:t>
      </w:r>
      <w:r w:rsidRPr="00DF5452">
        <w:rPr>
          <w:rFonts w:cs="Times New Roman"/>
          <w:sz w:val="26"/>
          <w:szCs w:val="26"/>
        </w:rPr>
        <w:t xml:space="preserve"> care au solicitat participarea la acţiunile prevăzute la alin. (1)</w:t>
      </w:r>
      <w:r w:rsidR="00492732">
        <w:rPr>
          <w:rFonts w:cs="Times New Roman"/>
          <w:sz w:val="26"/>
          <w:szCs w:val="26"/>
        </w:rPr>
        <w:t>.</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(4) Activităţile prevăzute la alin. (1) se desfăşoara în absenţa reprezentanţilor asociaţiilor şi fundaţiilor pentru protecţia animalelor în următoarele situaţii: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nu există o solicitare formulată potrivit prevederilor alin. (2) şi (3) de către asociaţiile şi fundaţiile pentru protecţia animalelor;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reprezentanţii asociaţiilor şi fundaţiilor pentru protecţia animalelor interesate nu s-au prezentat la locul şi în intervalul orar în care erau programate acţiunile respective.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10.</w:t>
      </w:r>
      <w:r w:rsidR="00492732">
        <w:rPr>
          <w:rFonts w:cs="Times New Roman"/>
          <w:sz w:val="26"/>
          <w:szCs w:val="26"/>
        </w:rPr>
        <w:t xml:space="preserve"> Re</w:t>
      </w:r>
      <w:r w:rsidRPr="00DF5452">
        <w:rPr>
          <w:rFonts w:cs="Times New Roman"/>
          <w:sz w:val="26"/>
          <w:szCs w:val="26"/>
        </w:rPr>
        <w:t>prezentanţii asociaţiilor şi fundaţiilor pentru</w:t>
      </w:r>
      <w:r w:rsidR="00492732">
        <w:rPr>
          <w:rFonts w:cs="Times New Roman"/>
          <w:sz w:val="26"/>
          <w:szCs w:val="26"/>
        </w:rPr>
        <w:t xml:space="preserve"> protecţia animalelor interesați</w:t>
      </w:r>
      <w:r w:rsidRPr="00DF5452">
        <w:rPr>
          <w:rFonts w:cs="Times New Roman"/>
          <w:sz w:val="26"/>
          <w:szCs w:val="26"/>
        </w:rPr>
        <w:t xml:space="preserve"> pot participa la examenul medical al câinilor, în baza unei solicitări adresate serviciilor specializate pentru gestionarea câinilor fără stăpân, respectiv operatorilor serviciilor specializate pentru gestionarea câinilor fără stăpân. Acestia trebuie să aibă studii de specialitate în domeniu.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11</w:t>
      </w:r>
      <w:r w:rsidRPr="00DF5452">
        <w:rPr>
          <w:rFonts w:cs="Times New Roman"/>
          <w:sz w:val="26"/>
          <w:szCs w:val="26"/>
        </w:rPr>
        <w:t xml:space="preserve">. Sunt interzise orice activităţi ce au drept scop perturbarea sau blocarea bunei desfăşurări a acţiunilor întreprinse de angajaţii operatorului serviciului de gestionare a câinilor fără stăpân în municipiul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12.</w:t>
      </w:r>
      <w:r w:rsidRPr="00DF5452">
        <w:rPr>
          <w:rFonts w:cs="Times New Roman"/>
          <w:sz w:val="26"/>
          <w:szCs w:val="26"/>
        </w:rPr>
        <w:t xml:space="preserve"> (1) Serviciile specializate pentru gestionarea câinilor fără stăpan, respectiv operatorii serviciilor specializate pentru gestionarea câinilor fără stăpân au obligaţia ca, în termen de cel mult 60 de zile de la intrarea în vigoare a prezentelor norme metodologice, să facă o evaluare a numărului de câini fără stăpân aflaţi pe raza unitaţii administrativ-teritoriale unde funcţionează şi să întocmească un plan de acţiune pentru gestionarea acestora.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Planul de acţiune prevăzut la alin. (1) trebuie să conţină cel puţin urmatoarele elemente: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prezentarea teritoriului, respectiv suprafaţa şi număr de locuitori;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evaluarea numărului de câini fără stăpân sterilizaţi şi nesterilizaţi de pe raza teritoriului;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prezentarea resurselor materiale necesare, respectiv numărul mijloacelor de transport şi capacitatea acestora, capacitatea de cazare totală, capacitatea de cazare alocată pentru câinii adoptaţi la distanţă;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d) prezentarea resurselor de personal necesa</w:t>
      </w:r>
      <w:r w:rsidR="00196F86" w:rsidRPr="00DF5452">
        <w:rPr>
          <w:rFonts w:cs="Times New Roman"/>
          <w:sz w:val="26"/>
          <w:szCs w:val="26"/>
        </w:rPr>
        <w:t>re, respectiv: personal pentru t</w:t>
      </w:r>
      <w:r w:rsidRPr="00DF5452">
        <w:rPr>
          <w:rFonts w:cs="Times New Roman"/>
          <w:sz w:val="26"/>
          <w:szCs w:val="26"/>
        </w:rPr>
        <w:t xml:space="preserve">ransport, personal pentru capturare, personal pentru îngrijire;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e) prezentarea acţiunilor care vor fi întreprinse;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f) planificarea acţiunilor, respectiv graficul anual al acţiunilor, defalcat pe luni;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g) hărţi detaliate ale teritoriului cu distribuţia populaţiei de câini fără stăpân;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h) termene precise pentru aplicarea măsurilor;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i) termene pentru reevaluarea numărului d</w:t>
      </w:r>
      <w:r w:rsidR="00196F86" w:rsidRPr="00DF5452">
        <w:rPr>
          <w:rFonts w:cs="Times New Roman"/>
          <w:sz w:val="26"/>
          <w:szCs w:val="26"/>
        </w:rPr>
        <w:t xml:space="preserve">e câini fără stăpân de pe raza </w:t>
      </w:r>
      <w:r w:rsidRPr="00DF5452">
        <w:rPr>
          <w:rFonts w:cs="Times New Roman"/>
          <w:sz w:val="26"/>
          <w:szCs w:val="26"/>
        </w:rPr>
        <w:t xml:space="preserve">teritoriului care trebuie efectuată semestrial. </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 xml:space="preserve"> Finanţarea serviciului de gestionare a câinilor fără stăpân</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13.</w:t>
      </w:r>
      <w:r w:rsidRPr="00DF5452">
        <w:rPr>
          <w:rFonts w:cs="Times New Roman"/>
          <w:sz w:val="26"/>
          <w:szCs w:val="26"/>
        </w:rPr>
        <w:t xml:space="preserve"> (1) Finanţarea prestaţiilor operatorului serviciului de gestionare a câinilor fără stăpân se realizează conform tarifelor cuprinse în Contractul </w:t>
      </w:r>
      <w:r w:rsidR="00196F86" w:rsidRPr="00DF5452">
        <w:rPr>
          <w:rFonts w:cs="Times New Roman"/>
          <w:sz w:val="26"/>
          <w:szCs w:val="26"/>
        </w:rPr>
        <w:t>de concesiune a</w:t>
      </w:r>
      <w:r w:rsidRPr="00DF5452">
        <w:rPr>
          <w:rFonts w:cs="Times New Roman"/>
          <w:sz w:val="26"/>
          <w:szCs w:val="26"/>
        </w:rPr>
        <w:t xml:space="preserve"> acestui serviciu public.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Cheltuielile aferente recuperării animalelor</w:t>
      </w:r>
      <w:r w:rsidR="00196F86" w:rsidRPr="00DF5452">
        <w:rPr>
          <w:rFonts w:cs="Times New Roman"/>
          <w:sz w:val="26"/>
          <w:szCs w:val="26"/>
        </w:rPr>
        <w:t xml:space="preserve"> după operaţia de sterilizare, </w:t>
      </w:r>
      <w:r w:rsidRPr="00DF5452">
        <w:rPr>
          <w:rFonts w:cs="Times New Roman"/>
          <w:sz w:val="26"/>
          <w:szCs w:val="26"/>
        </w:rPr>
        <w:t xml:space="preserve">indiferent de data cand va fi efectuată, va fi suportată din buget local. </w:t>
      </w:r>
    </w:p>
    <w:p w:rsidR="00B572FE" w:rsidRPr="00DF5452" w:rsidRDefault="00B572FE" w:rsidP="00DF5452">
      <w:pPr>
        <w:ind w:right="-558" w:firstLine="706"/>
        <w:jc w:val="both"/>
        <w:rPr>
          <w:rFonts w:cs="Times New Roman"/>
          <w:sz w:val="26"/>
          <w:szCs w:val="26"/>
        </w:rPr>
      </w:pPr>
      <w:r w:rsidRPr="00DF5452">
        <w:rPr>
          <w:rFonts w:cs="Times New Roman"/>
          <w:sz w:val="26"/>
          <w:szCs w:val="26"/>
        </w:rPr>
        <w:lastRenderedPageBreak/>
        <w:t>(3) Plata aferentă cazării se va realiza din buget local, pentru numărul de zile calendaristice corespunzătoare staţionării în adăpost.</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color w:val="000000"/>
          <w:sz w:val="26"/>
          <w:szCs w:val="26"/>
        </w:rPr>
      </w:pPr>
      <w:r w:rsidRPr="00DF5452">
        <w:rPr>
          <w:rFonts w:cs="Times New Roman"/>
          <w:sz w:val="26"/>
          <w:szCs w:val="26"/>
        </w:rPr>
        <w:t xml:space="preserve"> </w:t>
      </w:r>
      <w:r w:rsidRPr="00DF5452">
        <w:rPr>
          <w:rFonts w:cs="Times New Roman"/>
          <w:b/>
          <w:color w:val="000000"/>
          <w:sz w:val="26"/>
          <w:szCs w:val="26"/>
        </w:rPr>
        <w:t>Sesizarea operatorului serviciului de gestionare a câinilor fără stăpân în municipiul Sighişoara</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14.</w:t>
      </w:r>
      <w:r w:rsidRPr="00DF5452">
        <w:rPr>
          <w:rFonts w:cs="Times New Roman"/>
          <w:sz w:val="26"/>
          <w:szCs w:val="26"/>
        </w:rPr>
        <w:t xml:space="preserve"> Capturarea (prinderea) câinilor fără stăpân se realizează pe baza reclamaţiilor scrise sau telefonice ale p</w:t>
      </w:r>
      <w:r w:rsidR="00196F86" w:rsidRPr="00DF5452">
        <w:rPr>
          <w:rFonts w:cs="Times New Roman"/>
          <w:sz w:val="26"/>
          <w:szCs w:val="26"/>
        </w:rPr>
        <w:t>ersoanelor fizice sau juridice,</w:t>
      </w:r>
      <w:r w:rsidR="006F2696">
        <w:rPr>
          <w:rFonts w:cs="Times New Roman"/>
          <w:sz w:val="26"/>
          <w:szCs w:val="26"/>
        </w:rPr>
        <w:t xml:space="preserve"> </w:t>
      </w:r>
      <w:r w:rsidRPr="00DF5452">
        <w:rPr>
          <w:rFonts w:cs="Times New Roman"/>
          <w:sz w:val="26"/>
          <w:szCs w:val="26"/>
        </w:rPr>
        <w:t xml:space="preserve">adresate: </w:t>
      </w:r>
    </w:p>
    <w:p w:rsidR="00B572FE" w:rsidRPr="00DF5452" w:rsidRDefault="00196F86" w:rsidP="00DF5452">
      <w:pPr>
        <w:ind w:right="-558" w:firstLine="706"/>
        <w:jc w:val="both"/>
        <w:rPr>
          <w:rFonts w:cs="Times New Roman"/>
          <w:sz w:val="26"/>
          <w:szCs w:val="26"/>
        </w:rPr>
      </w:pPr>
      <w:r w:rsidRPr="00DF5452">
        <w:rPr>
          <w:rFonts w:cs="Times New Roman"/>
          <w:sz w:val="26"/>
          <w:szCs w:val="26"/>
        </w:rPr>
        <w:t xml:space="preserve">a) </w:t>
      </w:r>
      <w:r w:rsidR="00B572FE" w:rsidRPr="00DF5452">
        <w:rPr>
          <w:rFonts w:cs="Times New Roman"/>
          <w:sz w:val="26"/>
          <w:szCs w:val="26"/>
        </w:rPr>
        <w:t xml:space="preserve">Dispeceratului operatorului acestui serviciu public;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Municipiului Sighişoara, prin sesizări şi reclamaţii scrise înregistrate la Serviciul Relaţii cu Publicul, prin corespondenţă electronică, </w:t>
      </w:r>
      <w:r w:rsidR="00BC3E72" w:rsidRPr="00DF5452">
        <w:rPr>
          <w:rFonts w:cs="Times New Roman"/>
          <w:sz w:val="26"/>
          <w:szCs w:val="26"/>
        </w:rPr>
        <w:t>cât şi prin sesizări telefonice</w:t>
      </w:r>
      <w:r w:rsidRPr="00DF5452">
        <w:rPr>
          <w:rFonts w:cs="Times New Roman"/>
          <w:sz w:val="26"/>
          <w:szCs w:val="26"/>
        </w:rPr>
        <w:t xml:space="preserv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15.</w:t>
      </w:r>
      <w:r w:rsidRPr="00DF5452">
        <w:rPr>
          <w:rFonts w:cs="Times New Roman"/>
          <w:sz w:val="26"/>
          <w:szCs w:val="26"/>
        </w:rPr>
        <w:t xml:space="preserve"> Reclamaţia sau sesizarea trebuie să se refere la o situaţie concretă şi să conţină obligatoriu datele de contact ale reclamantului (numele, adresa de domiciliu, număr de telefon)</w:t>
      </w:r>
      <w:r w:rsidR="00BF0F49">
        <w:rPr>
          <w:rFonts w:cs="Times New Roman"/>
          <w:sz w:val="26"/>
          <w:szCs w:val="26"/>
        </w:rPr>
        <w:t>,</w:t>
      </w:r>
      <w:r w:rsidRPr="00DF5452">
        <w:rPr>
          <w:rFonts w:cs="Times New Roman"/>
          <w:sz w:val="26"/>
          <w:szCs w:val="26"/>
        </w:rPr>
        <w:t xml:space="preserve"> dar şi date explicite cu privire la evenimentul reclamat (situaţie existentă, adresă, elementele de identificare a câinilor ce fac obiectul ses</w:t>
      </w:r>
      <w:r w:rsidR="00BF0F49">
        <w:rPr>
          <w:rFonts w:cs="Times New Roman"/>
          <w:sz w:val="26"/>
          <w:szCs w:val="26"/>
        </w:rPr>
        <w:t>izării/reclamaţiei etc.).</w:t>
      </w:r>
      <w:r w:rsidRPr="00DF5452">
        <w:rPr>
          <w:rFonts w:cs="Times New Roman"/>
          <w:sz w:val="26"/>
          <w:szCs w:val="26"/>
        </w:rPr>
        <w:t xml:space="preserv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Art.16.</w:t>
      </w:r>
      <w:r w:rsidRPr="00DF5452">
        <w:rPr>
          <w:rFonts w:cs="Times New Roman"/>
          <w:sz w:val="26"/>
          <w:szCs w:val="26"/>
        </w:rPr>
        <w:t xml:space="preserve"> Serviciile specializate pentru gestionarea câinilor fără stăpân, precum şi operatorii serviciilor specializate pentru gestionarea câinilor fără stăpân sunt obligaţi să captureze câinii în următoarea ordine: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câinii care circulă liber, fără însoţitor, din preajma şcolilor, grădiniţelor,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locurilor de joacă pentru copii, parcurilor, pieţelor publice;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câinii care circulă liber, fără însotiţor, în alte locuri publice decât cele prevăzute la lit. 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câinii care circulă liber, fără însoţitor, în zonele periferice ale municipiului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17.</w:t>
      </w:r>
      <w:r w:rsidRPr="00DF5452">
        <w:rPr>
          <w:rFonts w:cs="Times New Roman"/>
          <w:sz w:val="26"/>
          <w:szCs w:val="26"/>
        </w:rPr>
        <w:t xml:space="preserve"> Operatorul serviciului de gestionare a câinilor fără stăpân în municipiul Sighişoara este obligat să acţioneze de urgenţă în toate situaţiile în care se constată ca reclamaţiile se referă la câinii agresivi sau periculosi.</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18.</w:t>
      </w:r>
      <w:r w:rsidRPr="00DF5452">
        <w:rPr>
          <w:rFonts w:cs="Times New Roman"/>
          <w:sz w:val="26"/>
          <w:szCs w:val="26"/>
        </w:rPr>
        <w:t xml:space="preserve"> Operatorul serviciului de ge</w:t>
      </w:r>
      <w:r w:rsidR="000D57AB" w:rsidRPr="00DF5452">
        <w:rPr>
          <w:rFonts w:cs="Times New Roman"/>
          <w:sz w:val="26"/>
          <w:szCs w:val="26"/>
        </w:rPr>
        <w:t xml:space="preserve">stionare a câinilor fără stăpân </w:t>
      </w:r>
      <w:r w:rsidR="001B4DDF" w:rsidRPr="00DF5452">
        <w:rPr>
          <w:rFonts w:cs="Times New Roman"/>
          <w:sz w:val="26"/>
          <w:szCs w:val="26"/>
        </w:rPr>
        <w:t xml:space="preserve">în Municipiul </w:t>
      </w:r>
      <w:r w:rsidRPr="00DF5452">
        <w:rPr>
          <w:rFonts w:cs="Times New Roman"/>
          <w:sz w:val="26"/>
          <w:szCs w:val="26"/>
        </w:rPr>
        <w:t xml:space="preserve">Sighişoara se pot autosesiza cu privire la apariţia unei situaţii care necesită intervenţia şi pot acţiona în consecinţă.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Priorităţile de capturare pentru câinii fără stăpân sunt următoarele: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1B4DDF" w:rsidRPr="00DF5452">
        <w:rPr>
          <w:rFonts w:cs="Times New Roman"/>
          <w:sz w:val="26"/>
          <w:szCs w:val="26"/>
        </w:rPr>
        <w:t xml:space="preserve"> </w:t>
      </w:r>
      <w:r w:rsidRPr="00DF5452">
        <w:rPr>
          <w:rFonts w:cs="Times New Roman"/>
          <w:sz w:val="26"/>
          <w:szCs w:val="26"/>
        </w:rPr>
        <w:t xml:space="preserve">câinii agresivi;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1B4DDF" w:rsidRPr="00DF5452">
        <w:rPr>
          <w:rFonts w:cs="Times New Roman"/>
          <w:sz w:val="26"/>
          <w:szCs w:val="26"/>
        </w:rPr>
        <w:t xml:space="preserve"> </w:t>
      </w:r>
      <w:r w:rsidRPr="00DF5452">
        <w:rPr>
          <w:rFonts w:cs="Times New Roman"/>
          <w:sz w:val="26"/>
          <w:szCs w:val="26"/>
        </w:rPr>
        <w:t xml:space="preserve">femelele gestante;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1B4DDF" w:rsidRPr="00DF5452">
        <w:rPr>
          <w:rFonts w:cs="Times New Roman"/>
          <w:sz w:val="26"/>
          <w:szCs w:val="26"/>
        </w:rPr>
        <w:t xml:space="preserve"> </w:t>
      </w:r>
      <w:r w:rsidRPr="00DF5452">
        <w:rPr>
          <w:rFonts w:cs="Times New Roman"/>
          <w:sz w:val="26"/>
          <w:szCs w:val="26"/>
        </w:rPr>
        <w:t xml:space="preserve">femelele în perioada de reproducere;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1B4DDF" w:rsidRPr="00DF5452">
        <w:rPr>
          <w:rFonts w:cs="Times New Roman"/>
          <w:sz w:val="26"/>
          <w:szCs w:val="26"/>
        </w:rPr>
        <w:t xml:space="preserve"> </w:t>
      </w:r>
      <w:r w:rsidRPr="00DF5452">
        <w:rPr>
          <w:rFonts w:cs="Times New Roman"/>
          <w:sz w:val="26"/>
          <w:szCs w:val="26"/>
        </w:rPr>
        <w:t xml:space="preserve">animalele bolnave sau rănite.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19.</w:t>
      </w:r>
      <w:r w:rsidRPr="00DF5452">
        <w:rPr>
          <w:rFonts w:cs="Times New Roman"/>
          <w:sz w:val="26"/>
          <w:szCs w:val="26"/>
        </w:rPr>
        <w:t xml:space="preserve"> Activitatea de capturare a câinilor fără stăpân de pe domeniul public se efectuează permanent, în tot cursul anului, conform programului de prestare al serviciului, prin utilizarea de dotări speciale, echipamente de lucru şi dispozitive - crose speciale, plase, cuşti-capcană, pusti şi pistoale cu tranchilizante sau lansatoare de seringi de uz veterinar cu produse imobilizante, cu respectarea normelor privind capturarea şi transportul câinilor, prevăzute de reglementările legale în vigoare. </w:t>
      </w:r>
    </w:p>
    <w:p w:rsidR="00B572FE" w:rsidRPr="00DF5452" w:rsidRDefault="00B572FE" w:rsidP="00DF5452">
      <w:pPr>
        <w:ind w:right="-558" w:firstLine="706"/>
        <w:jc w:val="both"/>
        <w:rPr>
          <w:rFonts w:cs="Times New Roman"/>
          <w:b/>
          <w:sz w:val="26"/>
          <w:szCs w:val="26"/>
        </w:rPr>
      </w:pPr>
      <w:r w:rsidRPr="00DF5452">
        <w:rPr>
          <w:rFonts w:cs="Times New Roman"/>
          <w:b/>
          <w:sz w:val="26"/>
          <w:szCs w:val="26"/>
        </w:rPr>
        <w:t xml:space="preserve">Art. 20. </w:t>
      </w:r>
      <w:r w:rsidRPr="00DF5452">
        <w:rPr>
          <w:rFonts w:cs="Times New Roman"/>
          <w:sz w:val="26"/>
          <w:szCs w:val="26"/>
        </w:rPr>
        <w:t xml:space="preserve">(1) Mijloacele de transport destinate câinilor fără stăpân trebuie să fie vizibil marcate cu denumirea serviciului de gestionare a câinilor fără stăpân, cu numarul de telefon, cu indicativul mijlocului de transport, dotate cu cuşti individuale fixate corespunzător pentru a preveni deplasarea lor în timpul călatoriei şi ventilate corespunzător.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Persoanele care capturează câini fără st</w:t>
      </w:r>
      <w:r w:rsidR="00FA03FC" w:rsidRPr="00DF5452">
        <w:rPr>
          <w:rFonts w:cs="Times New Roman"/>
          <w:sz w:val="26"/>
          <w:szCs w:val="26"/>
        </w:rPr>
        <w:t xml:space="preserve">ăpân sunt obligate să respecte </w:t>
      </w:r>
      <w:r w:rsidRPr="00DF5452">
        <w:rPr>
          <w:rFonts w:cs="Times New Roman"/>
          <w:sz w:val="26"/>
          <w:szCs w:val="26"/>
        </w:rPr>
        <w:t xml:space="preserve">normele specifice de protecţie a muncii şi sş fie instruite corespunzător.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Imobilizarea câinilor fără stăpân, prin administrarea de la distanţă a unor substanţe stupefiante şi psihotrope, cu ajutorul armelor utilitare sau sarbacanelor, trebuie efectuată sub stricta supraveghere a medicului veterinar de liberă practică, organizat în </w:t>
      </w:r>
      <w:r w:rsidRPr="00DF5452">
        <w:rPr>
          <w:rFonts w:cs="Times New Roman"/>
          <w:sz w:val="26"/>
          <w:szCs w:val="26"/>
        </w:rPr>
        <w:lastRenderedPageBreak/>
        <w:t xml:space="preserve">condiţiile legii.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Este interzisă mutarea câinilor fără stăpân din zona în care se află în altă zonă.</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Utilizarea substanţelor stupefiante şi psihotrope la imobilizarea câinilor fără stăpân va fi efectuată numai cu respectarea prevederilor legale în vigoare în materie.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21.</w:t>
      </w:r>
      <w:r w:rsidRPr="00DF5452">
        <w:rPr>
          <w:rFonts w:cs="Times New Roman"/>
          <w:sz w:val="26"/>
          <w:szCs w:val="26"/>
        </w:rPr>
        <w:t xml:space="preserve"> (1) La capturarea, manipularea, încarcarea câinilor fără stăpân în</w:t>
      </w:r>
      <w:r w:rsidR="00FA03FC" w:rsidRPr="00DF5452">
        <w:rPr>
          <w:rFonts w:cs="Times New Roman"/>
          <w:sz w:val="26"/>
          <w:szCs w:val="26"/>
        </w:rPr>
        <w:t xml:space="preserve"> </w:t>
      </w:r>
      <w:r w:rsidRPr="00DF5452">
        <w:rPr>
          <w:rFonts w:cs="Times New Roman"/>
          <w:sz w:val="26"/>
          <w:szCs w:val="26"/>
        </w:rPr>
        <w:t xml:space="preserve">autovehicule şi transportul acestora se interzic următoarele: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lovirea, rănirea, mutilarea în orice mod a câinilor;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b) manipularea acestora într-un mod care le</w:t>
      </w:r>
      <w:r w:rsidR="00FA03FC" w:rsidRPr="00DF5452">
        <w:rPr>
          <w:rFonts w:cs="Times New Roman"/>
          <w:sz w:val="26"/>
          <w:szCs w:val="26"/>
        </w:rPr>
        <w:t xml:space="preserve"> provoacă dureri sau suferinţe </w:t>
      </w:r>
      <w:r w:rsidRPr="00DF5452">
        <w:rPr>
          <w:rFonts w:cs="Times New Roman"/>
          <w:sz w:val="26"/>
          <w:szCs w:val="26"/>
        </w:rPr>
        <w:t xml:space="preserve">inutile;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c) împuşcarea cu arma cu tranchilizant sau cu sar</w:t>
      </w:r>
      <w:r w:rsidR="00FA03FC" w:rsidRPr="00DF5452">
        <w:rPr>
          <w:rFonts w:cs="Times New Roman"/>
          <w:sz w:val="26"/>
          <w:szCs w:val="26"/>
        </w:rPr>
        <w:t xml:space="preserve">bacana a câinilor aflaţi în cuşti sau </w:t>
      </w:r>
      <w:r w:rsidRPr="00DF5452">
        <w:rPr>
          <w:rFonts w:cs="Times New Roman"/>
          <w:sz w:val="26"/>
          <w:szCs w:val="26"/>
        </w:rPr>
        <w:t xml:space="preserve">imobilizaţi în lanţ; </w:t>
      </w:r>
    </w:p>
    <w:p w:rsidR="00B572FE" w:rsidRPr="00DF5452" w:rsidRDefault="00B572FE" w:rsidP="00DF5452">
      <w:pPr>
        <w:ind w:right="-558" w:firstLine="706"/>
        <w:jc w:val="both"/>
        <w:rPr>
          <w:rFonts w:cs="Times New Roman"/>
          <w:sz w:val="26"/>
          <w:szCs w:val="26"/>
        </w:rPr>
      </w:pPr>
      <w:r w:rsidRPr="00DF5452">
        <w:rPr>
          <w:rFonts w:cs="Times New Roman"/>
          <w:sz w:val="26"/>
          <w:szCs w:val="26"/>
        </w:rPr>
        <w:t>d) capturarea câinilor care nu sunt foarte agre</w:t>
      </w:r>
      <w:r w:rsidR="00FA03FC" w:rsidRPr="00DF5452">
        <w:rPr>
          <w:rFonts w:cs="Times New Roman"/>
          <w:sz w:val="26"/>
          <w:szCs w:val="26"/>
        </w:rPr>
        <w:t xml:space="preserve">sivi, nu sunt suspecţi de a fi </w:t>
      </w:r>
      <w:r w:rsidRPr="00DF5452">
        <w:rPr>
          <w:rFonts w:cs="Times New Roman"/>
          <w:sz w:val="26"/>
          <w:szCs w:val="26"/>
        </w:rPr>
        <w:t xml:space="preserve">turbaţi sau nu sunt situaţi în spaţii inaccesibile, prin administrare de la distanţă a medicamentelor stupefiante şi psihotrope;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e) transportarea câinilor fără cuşti individuale de transport;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f) transportarea câinilor în mijloace de transport neventilate corespunzător.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La adăpostirea câinilor fără stăpân se interzic următoarele: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nerespectarea obligativităţii de a hrăni de 3 ori pe zi căţeii cu vârsta cuprinsă între 6 şi 12 săptămâni; </w:t>
      </w:r>
    </w:p>
    <w:p w:rsidR="00B572FE" w:rsidRPr="00DF5452" w:rsidRDefault="00B572FE" w:rsidP="00DF5452">
      <w:pPr>
        <w:ind w:right="-558" w:firstLine="706"/>
        <w:jc w:val="both"/>
        <w:rPr>
          <w:rFonts w:cs="Times New Roman"/>
          <w:sz w:val="26"/>
          <w:szCs w:val="26"/>
        </w:rPr>
      </w:pPr>
      <w:r w:rsidRPr="00DF5452">
        <w:rPr>
          <w:rFonts w:cs="Times New Roman"/>
          <w:sz w:val="26"/>
          <w:szCs w:val="26"/>
        </w:rPr>
        <w:t>b) nerespectarea obligativităţii de a hrăni de d</w:t>
      </w:r>
      <w:r w:rsidR="00A05D00" w:rsidRPr="00DF5452">
        <w:rPr>
          <w:rFonts w:cs="Times New Roman"/>
          <w:sz w:val="26"/>
          <w:szCs w:val="26"/>
        </w:rPr>
        <w:t xml:space="preserve">oua ori pe zi căţeii cu vârsta </w:t>
      </w:r>
      <w:r w:rsidRPr="00DF5452">
        <w:rPr>
          <w:rFonts w:cs="Times New Roman"/>
          <w:sz w:val="26"/>
          <w:szCs w:val="26"/>
        </w:rPr>
        <w:t xml:space="preserve">cuprinsă între 12 săptămâni şi 12 luni;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privarea câinilor bolnavi sau răniţi de tratament medical; </w:t>
      </w:r>
    </w:p>
    <w:p w:rsidR="00B572FE" w:rsidRPr="00DF5452" w:rsidRDefault="00B572FE" w:rsidP="00DF5452">
      <w:pPr>
        <w:ind w:right="-558" w:firstLine="706"/>
        <w:jc w:val="both"/>
        <w:rPr>
          <w:rFonts w:cs="Times New Roman"/>
          <w:sz w:val="26"/>
          <w:szCs w:val="26"/>
        </w:rPr>
      </w:pPr>
      <w:r w:rsidRPr="00DF5452">
        <w:rPr>
          <w:rFonts w:cs="Times New Roman"/>
          <w:sz w:val="26"/>
          <w:szCs w:val="26"/>
        </w:rPr>
        <w:t>d)</w:t>
      </w:r>
      <w:r w:rsidR="00A05D00" w:rsidRPr="00DF5452">
        <w:rPr>
          <w:rFonts w:cs="Times New Roman"/>
          <w:sz w:val="26"/>
          <w:szCs w:val="26"/>
        </w:rPr>
        <w:t xml:space="preserve"> </w:t>
      </w:r>
      <w:r w:rsidRPr="00DF5452">
        <w:rPr>
          <w:rFonts w:cs="Times New Roman"/>
          <w:sz w:val="26"/>
          <w:szCs w:val="26"/>
        </w:rPr>
        <w:t xml:space="preserve">cazarea căţelelor cu pui în boxe cu alţi câini maturi;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e) cazarea câinilor fără separarea acestora, po</w:t>
      </w:r>
      <w:r w:rsidR="00A05D00" w:rsidRPr="00DF5452">
        <w:rPr>
          <w:rFonts w:cs="Times New Roman"/>
          <w:sz w:val="26"/>
          <w:szCs w:val="26"/>
        </w:rPr>
        <w:t xml:space="preserve">trivit criteriilor de talie şi </w:t>
      </w:r>
      <w:r w:rsidRPr="00DF5452">
        <w:rPr>
          <w:rFonts w:cs="Times New Roman"/>
          <w:sz w:val="26"/>
          <w:szCs w:val="26"/>
        </w:rPr>
        <w:t xml:space="preserve">agresivitate;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f) adăpostirea câinilor în ţarcuri şi cuşti în care podelele sunt acoperite de apă;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g) aruncarea cu substanţe dezinfectante peste</w:t>
      </w:r>
      <w:r w:rsidR="00A05D00" w:rsidRPr="00DF5452">
        <w:rPr>
          <w:rFonts w:cs="Times New Roman"/>
          <w:sz w:val="26"/>
          <w:szCs w:val="26"/>
        </w:rPr>
        <w:t xml:space="preserve"> câini în timpul procesului de </w:t>
      </w:r>
      <w:r w:rsidRPr="00DF5452">
        <w:rPr>
          <w:rFonts w:cs="Times New Roman"/>
          <w:sz w:val="26"/>
          <w:szCs w:val="26"/>
        </w:rPr>
        <w:t xml:space="preserve">curăţare a boxelor. </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 xml:space="preserve"> Măsuri de gestionare a exemplarelor de câini fără stăpân capturaţi</w:t>
      </w:r>
      <w:r w:rsidR="0027374B" w:rsidRPr="00DF5452">
        <w:rPr>
          <w:rFonts w:cs="Times New Roman"/>
          <w:b/>
          <w:sz w:val="26"/>
          <w:szCs w:val="26"/>
        </w:rPr>
        <w:t xml:space="preserve"> </w:t>
      </w:r>
      <w:r w:rsidRPr="00DF5452">
        <w:rPr>
          <w:rFonts w:cs="Times New Roman"/>
          <w:b/>
          <w:sz w:val="26"/>
          <w:szCs w:val="26"/>
        </w:rPr>
        <w:t>pe domeniul public al municipiului Sighişoara</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22</w:t>
      </w:r>
      <w:r w:rsidRPr="00DF5452">
        <w:rPr>
          <w:rFonts w:cs="Times New Roman"/>
          <w:sz w:val="26"/>
          <w:szCs w:val="26"/>
        </w:rPr>
        <w:t xml:space="preserve">. (1) În cadrul activităţii de capturare a câinilor fără stăpân, imediat după capturarea acestora, personalul specializat completează formularul individual de capturare conform modelului din </w:t>
      </w:r>
      <w:r w:rsidRPr="00DF5452">
        <w:rPr>
          <w:rFonts w:cs="Times New Roman"/>
          <w:b/>
          <w:sz w:val="26"/>
          <w:szCs w:val="26"/>
        </w:rPr>
        <w:t>anexa nr. 1</w:t>
      </w:r>
      <w:r w:rsidRPr="00DF5452">
        <w:rPr>
          <w:rFonts w:cs="Times New Roman"/>
          <w:sz w:val="26"/>
          <w:szCs w:val="26"/>
        </w:rPr>
        <w:t xml:space="preserve"> la prezentul Regulament cuprinzând informaţiile minime privind câinii fără stăpân capturaţi.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La intrarea în adăpostul public, personalul veterinar preia fişele individuale de la echipajele care au realizat capturarea şi transportul câinilor fără stăpân, verifică dacă aceştia sunt identificaţi printr-un mijloc de identificare aprobat potrivit legii şi inregistrează informaţiile minime privind câinii fără stăpân intraţi în adăpost, prevăzute în </w:t>
      </w:r>
      <w:r w:rsidRPr="00DF5452">
        <w:rPr>
          <w:rFonts w:cs="Times New Roman"/>
          <w:b/>
          <w:sz w:val="26"/>
          <w:szCs w:val="26"/>
        </w:rPr>
        <w:t>anexa nr. 2</w:t>
      </w:r>
      <w:r w:rsidRPr="00DF5452">
        <w:rPr>
          <w:rFonts w:cs="Times New Roman"/>
          <w:sz w:val="26"/>
          <w:szCs w:val="26"/>
        </w:rPr>
        <w:t xml:space="preserve"> la prezentul Regulament, în Registrul de evidenţă a câinilor fără stăpân.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În cuştile comune vor fi cazaţi câinii fără stăpân capturaţi din acelaşi areal şi introduşi în adăpostul public în aceeaşi zi.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Toate cuştile din adăpost se vor individualiza şi marca cu un numar unic pe ad</w:t>
      </w:r>
      <w:r w:rsidR="0026740A" w:rsidRPr="00DF5452">
        <w:rPr>
          <w:rFonts w:cs="Times New Roman"/>
          <w:sz w:val="26"/>
          <w:szCs w:val="26"/>
        </w:rPr>
        <w:t>ă</w:t>
      </w:r>
      <w:r w:rsidRPr="00DF5452">
        <w:rPr>
          <w:rFonts w:cs="Times New Roman"/>
          <w:sz w:val="26"/>
          <w:szCs w:val="26"/>
        </w:rPr>
        <w:t xml:space="preserve">post. Numarul unic va fi inscripţionat lizibil pe o placă din material rezistent fixată la vedere pe peretele cuştii.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(5) La intrarea în adăpost, fiecare câine va primi un numar unic de identificare, reprezentat de numarul de ordine din registrul de intrare în adăpost, dacă acesta se ţine pe suport hârtie, respectiv numărul generat de sistem în cazul registrului electronic. Acest numar unic de identificare se alocă şi în cazul în care câinele a fost identificat anterior prin orice dispozitiv de tipul microcipului, crotaliei, tatuajul</w:t>
      </w:r>
      <w:r w:rsidR="0026740A" w:rsidRPr="00DF5452">
        <w:rPr>
          <w:rFonts w:cs="Times New Roman"/>
          <w:sz w:val="26"/>
          <w:szCs w:val="26"/>
        </w:rPr>
        <w:t xml:space="preserve">ui, medalionului inscripţionat. </w:t>
      </w:r>
      <w:r w:rsidRPr="00DF5452">
        <w:rPr>
          <w:rFonts w:cs="Times New Roman"/>
          <w:sz w:val="26"/>
          <w:szCs w:val="26"/>
        </w:rPr>
        <w:t xml:space="preserve">Numarul unic de identificare alocat va fi mentionat în formularele prevăzute la </w:t>
      </w:r>
      <w:r w:rsidRPr="00DF5452">
        <w:rPr>
          <w:rFonts w:cs="Times New Roman"/>
          <w:b/>
          <w:sz w:val="26"/>
          <w:szCs w:val="26"/>
        </w:rPr>
        <w:t xml:space="preserve">anexele nr. </w:t>
      </w:r>
      <w:r w:rsidRPr="00DF5452">
        <w:rPr>
          <w:rFonts w:cs="Times New Roman"/>
          <w:b/>
          <w:sz w:val="26"/>
          <w:szCs w:val="26"/>
        </w:rPr>
        <w:lastRenderedPageBreak/>
        <w:t>1-3</w:t>
      </w:r>
      <w:r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(6) Pe fiecare cuşcă se ataşează un tabel elaborat conform modelului prevăzut în </w:t>
      </w:r>
      <w:r w:rsidRPr="00DF5452">
        <w:rPr>
          <w:rFonts w:cs="Times New Roman"/>
          <w:b/>
          <w:sz w:val="26"/>
          <w:szCs w:val="26"/>
        </w:rPr>
        <w:t>anexa nr. 3</w:t>
      </w:r>
      <w:r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(7) După înregistrare, câinii fără stăpân sunt examinaţi medical. </w:t>
      </w:r>
    </w:p>
    <w:p w:rsidR="00B572FE" w:rsidRPr="00DF5452" w:rsidRDefault="00B572FE" w:rsidP="00DF5452">
      <w:pPr>
        <w:ind w:right="-558" w:firstLine="706"/>
        <w:jc w:val="both"/>
        <w:rPr>
          <w:rFonts w:cs="Times New Roman"/>
          <w:sz w:val="26"/>
          <w:szCs w:val="26"/>
        </w:rPr>
      </w:pPr>
      <w:r w:rsidRPr="00DF5452">
        <w:rPr>
          <w:rFonts w:cs="Times New Roman"/>
          <w:sz w:val="26"/>
          <w:szCs w:val="26"/>
        </w:rPr>
        <w:t>(8) După examinarea câinilor de către medi</w:t>
      </w:r>
      <w:r w:rsidR="00D9764E" w:rsidRPr="00DF5452">
        <w:rPr>
          <w:rFonts w:cs="Times New Roman"/>
          <w:sz w:val="26"/>
          <w:szCs w:val="26"/>
        </w:rPr>
        <w:t xml:space="preserve">cul veterinar se va proceda la </w:t>
      </w:r>
      <w:r w:rsidRPr="00DF5452">
        <w:rPr>
          <w:rFonts w:cs="Times New Roman"/>
          <w:sz w:val="26"/>
          <w:szCs w:val="26"/>
        </w:rPr>
        <w:t xml:space="preserve">recuperarea câinilor clinic sănătoşi, câinilor cu boli uşor tratabile, neagresivi, fără diferente de sex, vârstă, talie, precum şi a câinilor cu regim special, care vor fi izolaţi de restul animalelor şi adăpostiţi separat pentru a se evita îmbolnăvirea sau agresarea lor prin contactul cu alţi câini. </w:t>
      </w:r>
    </w:p>
    <w:p w:rsidR="00B572FE" w:rsidRPr="00DF5452" w:rsidRDefault="00B572FE" w:rsidP="00DF5452">
      <w:pPr>
        <w:ind w:right="-558" w:firstLine="706"/>
        <w:jc w:val="both"/>
        <w:rPr>
          <w:rFonts w:cs="Times New Roman"/>
          <w:sz w:val="26"/>
          <w:szCs w:val="26"/>
        </w:rPr>
      </w:pPr>
      <w:r w:rsidRPr="00DF5452">
        <w:rPr>
          <w:rFonts w:cs="Times New Roman"/>
          <w:sz w:val="26"/>
          <w:szCs w:val="26"/>
        </w:rPr>
        <w:t>(9) Serviciile specializate pentru gestionarea c</w:t>
      </w:r>
      <w:r w:rsidR="00D9764E" w:rsidRPr="00DF5452">
        <w:rPr>
          <w:rFonts w:cs="Times New Roman"/>
          <w:sz w:val="26"/>
          <w:szCs w:val="26"/>
        </w:rPr>
        <w:t xml:space="preserve">âinilor fără stăpân, respectiv </w:t>
      </w:r>
      <w:r w:rsidRPr="00DF5452">
        <w:rPr>
          <w:rFonts w:cs="Times New Roman"/>
          <w:sz w:val="26"/>
          <w:szCs w:val="26"/>
        </w:rPr>
        <w:t>operatorii serviciilor specializate pentru gestionarea câinilor fără stăpân sunt obligaţi să asigure tuturor animalelor cazate în adăposturile publice hrană şi apă în cantitate suficientă, posibilitate de miscare suficientă, tratament medical, îngrijire şi atenţie</w:t>
      </w:r>
      <w:r w:rsidR="00D9764E" w:rsidRPr="00DF5452">
        <w:rPr>
          <w:rFonts w:cs="Times New Roman"/>
          <w:sz w:val="26"/>
          <w:szCs w:val="26"/>
        </w:rPr>
        <w:t>.</w:t>
      </w:r>
      <w:r w:rsidRPr="00DF5452">
        <w:rPr>
          <w:rFonts w:cs="Times New Roman"/>
          <w:sz w:val="26"/>
          <w:szCs w:val="26"/>
        </w:rPr>
        <w:t xml:space="preserv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23.</w:t>
      </w:r>
      <w:r w:rsidRPr="00DF5452">
        <w:rPr>
          <w:rFonts w:cs="Times New Roman"/>
          <w:sz w:val="26"/>
          <w:szCs w:val="26"/>
        </w:rPr>
        <w:t xml:space="preserve"> (1) La sediul adăposturilor pentru câinii fără stăpân trebuie să existe o evidenţă a tuturor tratamentelor medicale efectuate şi a numărului de animale moarte.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În registre speciale, vizate de medicul veterinar de libera practică, organizat în condiţiile legii, trebuie consemnate în mod obligatoriu următoarele datele: numarul unic de identificare, data şi locul capturării, data şi ora cazării în adăpost, caracteristicile individuale ale animalului, numărul de câini fără stăpân prinşi, revendicaţi, adoptaţi, menţinuţi în adăpost, adoptaţi la distanţă, eutanasiaţi, motivul eutanasierii, substanţă utilizată pentru eutanasiere, numele persoanei care realizează eutanasierea, numărul de identificare, numărul fişei de adopţie, data deparazitării, data vaccinării antirabice, data sterilizării, precum şi persoanele care au instrumentat manoperele respective.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Registrele speciale în care sunt consemnate datele prevăzute la alin. (2) sunt gestionate conform procedurilor stabilite de către Autoritatea Naţională Sanitară Veterinară şi pentru Siguranţa Alimentelor.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În plus faţă de cele prevăzute la alin. (1) şi</w:t>
      </w:r>
      <w:r w:rsidR="00943334" w:rsidRPr="00DF5452">
        <w:rPr>
          <w:rFonts w:cs="Times New Roman"/>
          <w:sz w:val="26"/>
          <w:szCs w:val="26"/>
        </w:rPr>
        <w:t xml:space="preserve"> (2), la sediile adăposturilor </w:t>
      </w:r>
      <w:r w:rsidRPr="00DF5452">
        <w:rPr>
          <w:rFonts w:cs="Times New Roman"/>
          <w:sz w:val="26"/>
          <w:szCs w:val="26"/>
        </w:rPr>
        <w:t>pentru câinii fără stăpân trebuie să existe şi următoarel</w:t>
      </w:r>
      <w:r w:rsidR="00943334" w:rsidRPr="00DF5452">
        <w:rPr>
          <w:rFonts w:cs="Times New Roman"/>
          <w:sz w:val="26"/>
          <w:szCs w:val="26"/>
        </w:rPr>
        <w:t xml:space="preserve">e evidenţe: </w:t>
      </w:r>
      <w:r w:rsidRPr="00DF5452">
        <w:rPr>
          <w:rFonts w:cs="Times New Roman"/>
          <w:sz w:val="26"/>
          <w:szCs w:val="26"/>
        </w:rPr>
        <w:t>registru consum medicamente, registru imunologic, r</w:t>
      </w:r>
      <w:r w:rsidR="00943334" w:rsidRPr="00DF5452">
        <w:rPr>
          <w:rFonts w:cs="Times New Roman"/>
          <w:sz w:val="26"/>
          <w:szCs w:val="26"/>
        </w:rPr>
        <w:t xml:space="preserve">egistru consum toxice, registru </w:t>
      </w:r>
      <w:r w:rsidRPr="00DF5452">
        <w:rPr>
          <w:rFonts w:cs="Times New Roman"/>
          <w:sz w:val="26"/>
          <w:szCs w:val="26"/>
        </w:rPr>
        <w:t xml:space="preserve">gestionare substanţe utilizate pentru eutanasiere şi acte de dezinfecţie.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(5) Adăposturile </w:t>
      </w:r>
      <w:r w:rsidR="00BF0F49">
        <w:rPr>
          <w:rFonts w:cs="Times New Roman"/>
          <w:sz w:val="26"/>
          <w:szCs w:val="26"/>
        </w:rPr>
        <w:t>pentru câ</w:t>
      </w:r>
      <w:r w:rsidRPr="00DF5452">
        <w:rPr>
          <w:rFonts w:cs="Times New Roman"/>
          <w:sz w:val="26"/>
          <w:szCs w:val="26"/>
        </w:rPr>
        <w:t xml:space="preserve">inii fără stăpân trebuie să respecte prevederile Ordinului preşedintelui Autorităţii Naţionale Sanitare Veterinare şi pentru Siguranţa Alimentelor nr. 80/2005 pentru aprobarea Normei sanitare veterinare şi pentru siguranţă alimentelor privind stabilirea documentelor şi evidenţelor veterinare necesare în cadrul activităţii de neutralizare a deşeurilor de origine animală, </w:t>
      </w:r>
      <w:r w:rsidR="00063E54" w:rsidRPr="00DF5452">
        <w:rPr>
          <w:rFonts w:cs="Times New Roman"/>
          <w:sz w:val="26"/>
          <w:szCs w:val="26"/>
        </w:rPr>
        <w:t xml:space="preserve">cu modificările şi completările </w:t>
      </w:r>
      <w:r w:rsidRPr="00DF5452">
        <w:rPr>
          <w:rFonts w:cs="Times New Roman"/>
          <w:sz w:val="26"/>
          <w:szCs w:val="26"/>
        </w:rPr>
        <w:t>ulterioare.</w:t>
      </w:r>
    </w:p>
    <w:p w:rsidR="00B572FE" w:rsidRPr="00DF5452" w:rsidRDefault="00B572FE" w:rsidP="00DF5452">
      <w:pPr>
        <w:ind w:right="-558" w:firstLine="706"/>
        <w:jc w:val="both"/>
        <w:rPr>
          <w:rFonts w:cs="Times New Roman"/>
          <w:sz w:val="26"/>
          <w:szCs w:val="26"/>
        </w:rPr>
      </w:pPr>
      <w:r w:rsidRPr="00DF5452">
        <w:rPr>
          <w:rFonts w:cs="Times New Roman"/>
          <w:sz w:val="26"/>
          <w:szCs w:val="26"/>
        </w:rPr>
        <w:t>(6) Registrele prevăzute la alin. (2) şi (4) trebuie să fie păstrate pe o perioadă de cel puţin 3 ani şi trebuie să fie puse la dispoziţia autorităţilor competente atunci când se efectuează inspecţiile sau la cererea acestora.</w:t>
      </w:r>
    </w:p>
    <w:p w:rsidR="00063E54" w:rsidRPr="00DF5452" w:rsidRDefault="00063E54" w:rsidP="00DF5452">
      <w:pPr>
        <w:ind w:right="-558" w:firstLine="706"/>
        <w:jc w:val="both"/>
        <w:rPr>
          <w:rFonts w:cs="Times New Roman"/>
          <w:b/>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Măsuri de îngrijire a câinilor</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24.</w:t>
      </w:r>
      <w:r w:rsidRPr="00DF5452">
        <w:rPr>
          <w:rFonts w:cs="Times New Roman"/>
          <w:sz w:val="26"/>
          <w:szCs w:val="26"/>
        </w:rPr>
        <w:t xml:space="preserve"> (1) Serviciile specializate pentru ges</w:t>
      </w:r>
      <w:r w:rsidR="00063E54" w:rsidRPr="00DF5452">
        <w:rPr>
          <w:rFonts w:cs="Times New Roman"/>
          <w:sz w:val="26"/>
          <w:szCs w:val="26"/>
        </w:rPr>
        <w:t xml:space="preserve">tionarea câinilor fără stăpân, </w:t>
      </w:r>
      <w:r w:rsidRPr="00DF5452">
        <w:rPr>
          <w:rFonts w:cs="Times New Roman"/>
          <w:sz w:val="26"/>
          <w:szCs w:val="26"/>
        </w:rPr>
        <w:t xml:space="preserve">respectiv operatorii serviciilor specializate pentru gestionarea câinilor fără stăpân sunt obligaţi să asigure tuturor animalelor cazate în adăposturile publice hrană şi apă în cantitate suficientă, posibilitate de mişcare suficientă, tratament medical, îngrijire şi atenţie.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În cazul câinilor care necesită tratament medical se va constitui o comisie alcătuită din reprezentanţi ai administraţiei locale, reprezentanţi ai operatorului şi medicul concesionar al adăpostului. În cuprinsul procesului verbal întocmit de comisie se va specifica diagnosticul stabilit de medicul veterinar, intervenţiile necesare şi tratamentul recomandat. </w:t>
      </w:r>
    </w:p>
    <w:p w:rsidR="00B572FE" w:rsidRPr="00DF5452" w:rsidRDefault="00B572FE" w:rsidP="00DF5452">
      <w:pPr>
        <w:ind w:right="-558" w:firstLine="706"/>
        <w:jc w:val="both"/>
        <w:rPr>
          <w:rFonts w:cs="Times New Roman"/>
          <w:sz w:val="26"/>
          <w:szCs w:val="26"/>
        </w:rPr>
      </w:pPr>
      <w:r w:rsidRPr="00DF5452">
        <w:rPr>
          <w:rFonts w:cs="Times New Roman"/>
          <w:sz w:val="26"/>
          <w:szCs w:val="26"/>
        </w:rPr>
        <w:lastRenderedPageBreak/>
        <w:t xml:space="preserve">(3) Cheltuielile aferente tratamentelor medicale acordate câinilor în adăpost vor fi suportate din buget local, pe baza devizului anexat situaţiei de plată întocmită de operator. </w:t>
      </w:r>
    </w:p>
    <w:p w:rsidR="00B572FE" w:rsidRPr="00DF5452" w:rsidRDefault="001B1839" w:rsidP="00DF5452">
      <w:pPr>
        <w:ind w:right="-558" w:firstLine="706"/>
        <w:jc w:val="both"/>
        <w:rPr>
          <w:rFonts w:cs="Times New Roman"/>
          <w:sz w:val="26"/>
          <w:szCs w:val="26"/>
        </w:rPr>
      </w:pPr>
      <w:r>
        <w:rPr>
          <w:rFonts w:cs="Times New Roman"/>
          <w:b/>
          <w:sz w:val="26"/>
          <w:szCs w:val="26"/>
        </w:rPr>
        <w:t>A</w:t>
      </w:r>
      <w:r w:rsidR="00B572FE" w:rsidRPr="00DF5452">
        <w:rPr>
          <w:rFonts w:cs="Times New Roman"/>
          <w:b/>
          <w:sz w:val="26"/>
          <w:szCs w:val="26"/>
        </w:rPr>
        <w:t>rt. 25.</w:t>
      </w:r>
      <w:r w:rsidR="00B572FE" w:rsidRPr="00DF5452">
        <w:rPr>
          <w:rFonts w:cs="Times New Roman"/>
          <w:sz w:val="26"/>
          <w:szCs w:val="26"/>
        </w:rPr>
        <w:t xml:space="preserve"> (1) Câinii fără stăpân vor fi cazaţi în a</w:t>
      </w:r>
      <w:r w:rsidR="00063E54" w:rsidRPr="00DF5452">
        <w:rPr>
          <w:rFonts w:cs="Times New Roman"/>
          <w:sz w:val="26"/>
          <w:szCs w:val="26"/>
        </w:rPr>
        <w:t xml:space="preserve">dăposturile serviciilor pentru </w:t>
      </w:r>
      <w:r w:rsidR="00B572FE" w:rsidRPr="00DF5452">
        <w:rPr>
          <w:rFonts w:cs="Times New Roman"/>
          <w:sz w:val="26"/>
          <w:szCs w:val="26"/>
        </w:rPr>
        <w:t xml:space="preserve">gestionarea câinilor fără stăpân, pentru o perioadă de 14 zile lucrătoare. Numărul de zile calendaristice corespunzatoare celor 14 zile lucrătoare aferente cazării este variabil, în funcţie de ziua capturării şi adăpostirii.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Câinii capturaţi se ţin în adăpost sub s</w:t>
      </w:r>
      <w:r w:rsidR="00063E54" w:rsidRPr="00DF5452">
        <w:rPr>
          <w:rFonts w:cs="Times New Roman"/>
          <w:sz w:val="26"/>
          <w:szCs w:val="26"/>
        </w:rPr>
        <w:t xml:space="preserve">upravegherea personalului care </w:t>
      </w:r>
      <w:r w:rsidRPr="00DF5452">
        <w:rPr>
          <w:rFonts w:cs="Times New Roman"/>
          <w:sz w:val="26"/>
          <w:szCs w:val="26"/>
        </w:rPr>
        <w:t xml:space="preserve">asigură hrănirea, controlul bolilor, curăţenia şi dezinfectarea adăpostului, cu respectarea legislaţiei specifice în vigoare.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26.</w:t>
      </w:r>
      <w:r w:rsidRPr="00DF5452">
        <w:rPr>
          <w:rFonts w:cs="Times New Roman"/>
          <w:sz w:val="26"/>
          <w:szCs w:val="26"/>
        </w:rPr>
        <w:t xml:space="preserve"> (1) Câinii care intră în adăpost vor fi deparazitaţi şi, în cazul revendicării/adopţiei, vaccinaţi antirabic după identificare.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Animalele bolnave sau rănite trebuie să fie izolate în cuşti adecvate în care să fie ingrijite corespunzător pe toată perioada cazării. Toate adăposturile vor avea un număr suficient de cuşti de izolare destinate câinilor bolnavi sau răniţi. Nu se vor caza mai mulţi câini bolnavi în aceeaşi cuşcă.</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27.</w:t>
      </w:r>
      <w:r w:rsidRPr="00DF5452">
        <w:rPr>
          <w:rFonts w:cs="Times New Roman"/>
          <w:sz w:val="26"/>
          <w:szCs w:val="26"/>
        </w:rPr>
        <w:t xml:space="preserve"> Asociaţiile de protecţie a animalelor vor putea contribui la tratamentul veterinar al unor exemplare de câini aflaţi în adăpost, ale căror costuri de îngrijire exced prevederile Contractului de delegarea al acestui serviciu public, prin adopţia lor, tratarea în adăpostul propriu, cu respectarea condiţiilor din formularul de adopţie.</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28.</w:t>
      </w:r>
      <w:r w:rsidRPr="00DF5452">
        <w:rPr>
          <w:rFonts w:cs="Times New Roman"/>
          <w:sz w:val="26"/>
          <w:szCs w:val="26"/>
        </w:rPr>
        <w:t xml:space="preserve"> (1) Serviciile specializate pentru ges</w:t>
      </w:r>
      <w:r w:rsidR="00063E54" w:rsidRPr="00DF5452">
        <w:rPr>
          <w:rFonts w:cs="Times New Roman"/>
          <w:sz w:val="26"/>
          <w:szCs w:val="26"/>
        </w:rPr>
        <w:t xml:space="preserve">tionarea câinilor fără stăpân, </w:t>
      </w:r>
      <w:r w:rsidRPr="00DF5452">
        <w:rPr>
          <w:rFonts w:cs="Times New Roman"/>
          <w:sz w:val="26"/>
          <w:szCs w:val="26"/>
        </w:rPr>
        <w:t>respectiv operatorii serviciilor specializate pentru gestionarea câinilor fără stăpân au obligaţia să sterilizeze câinii de rasă comună sau metişii acestora</w:t>
      </w:r>
      <w:r w:rsidR="001B1839">
        <w:rPr>
          <w:rFonts w:cs="Times New Roman"/>
          <w:sz w:val="26"/>
          <w:szCs w:val="26"/>
        </w:rPr>
        <w:t xml:space="preserve"> </w:t>
      </w:r>
      <w:r w:rsidRPr="00DF5452">
        <w:rPr>
          <w:rFonts w:cs="Times New Roman"/>
          <w:sz w:val="26"/>
          <w:szCs w:val="26"/>
        </w:rPr>
        <w:t xml:space="preserve">revendicaţi, adoptaţi sau menţinuţi în adăpost, precum şi femelele gestante.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Sterilizarea femelelor gestante, a femelelor revendicate, adoptate sau menţinute în adăpost se realizează cu prioritate.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Sterilizarea se va realiza prin orhidectomie pentru masculi şi ovariohisterectomie pentru femele.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În cazul în care intervine o cerere de revendicare/adopţie în ultimele zile de cazare, se va prelungi perioada de cazare corespunzător cu număr</w:t>
      </w:r>
      <w:r w:rsidR="00B7124F" w:rsidRPr="00DF5452">
        <w:rPr>
          <w:rFonts w:cs="Times New Roman"/>
          <w:sz w:val="26"/>
          <w:szCs w:val="26"/>
        </w:rPr>
        <w:t xml:space="preserve">ul de zile aferente recuperării  </w:t>
      </w:r>
      <w:r w:rsidRPr="00DF5452">
        <w:rPr>
          <w:rFonts w:cs="Times New Roman"/>
          <w:sz w:val="26"/>
          <w:szCs w:val="26"/>
        </w:rPr>
        <w:t xml:space="preserve">postoperatorii.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29.</w:t>
      </w:r>
      <w:r w:rsidRPr="00DF5452">
        <w:rPr>
          <w:rFonts w:cs="Times New Roman"/>
          <w:sz w:val="26"/>
          <w:szCs w:val="26"/>
        </w:rPr>
        <w:t xml:space="preserve"> - (1) Persoanele fizice sau juridice, asociaţiile şi fundaţiile pentru protecţia animalelor care deţin câini de rasă comună sau metişi ai acestora pe teritoriul ţării au obligaţia să ii sterilizeze.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Deţinătorii câinilor de rasă comună sau m</w:t>
      </w:r>
      <w:r w:rsidR="00B7124F" w:rsidRPr="00DF5452">
        <w:rPr>
          <w:rFonts w:cs="Times New Roman"/>
          <w:sz w:val="26"/>
          <w:szCs w:val="26"/>
        </w:rPr>
        <w:t xml:space="preserve">etişilor fătaţi după data de 1 </w:t>
      </w:r>
      <w:r w:rsidRPr="00DF5452">
        <w:rPr>
          <w:rFonts w:cs="Times New Roman"/>
          <w:sz w:val="26"/>
          <w:szCs w:val="26"/>
        </w:rPr>
        <w:t xml:space="preserve">ianuarie 2015 au obligaţia să sterilizeze puii astfel: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femelele la vârsta de 4-6 luni;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masculii la vârsta de 6-8 luni.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30.</w:t>
      </w:r>
      <w:r w:rsidRPr="00DF5452">
        <w:rPr>
          <w:rFonts w:cs="Times New Roman"/>
          <w:sz w:val="26"/>
          <w:szCs w:val="26"/>
        </w:rPr>
        <w:t xml:space="preserve"> (1) Câinii fără stăpân care nu aparţin rasei comune nu vor fi sterilizaţi în situaţia în care sunt revendicaţi sau adoptaţi.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Se interzice sterilizarea câinilor de rasă comună sau a metişilor acestora a căror stare de sănătate nu permite efectuarea respectivei operaţii medicale, precum şi a câinilor utilitari.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Motivele medicale ale exceptării câinilor de la sterilizare trebuie mentionate de medicul veterinar de liberă practică, organizat în condiţiile legii, în carnetul de sănătate al câinelui şi în Registrul de evidenţă a câinilor cu  stăpân.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31.</w:t>
      </w:r>
      <w:r w:rsidRPr="00DF5452">
        <w:rPr>
          <w:rFonts w:cs="Times New Roman"/>
          <w:sz w:val="26"/>
          <w:szCs w:val="26"/>
        </w:rPr>
        <w:t xml:space="preserve"> Sterilizarea câinilor de rasă comună sau a metişilor acestora se poate efectua şi cu ajutorul clinicilor veterinare mobile.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Funcţionarea clinicii mobile pentru sterilizarea câinilor va respecta exigenţele prevăzute de legislaţia sanitară-veterinară sub aspectul autorizării funcţionării şi va fi </w:t>
      </w:r>
      <w:r w:rsidRPr="00DF5452">
        <w:rPr>
          <w:rFonts w:cs="Times New Roman"/>
          <w:sz w:val="26"/>
          <w:szCs w:val="26"/>
        </w:rPr>
        <w:lastRenderedPageBreak/>
        <w:t>deservită de către medici veterinari de liberă practică înscrişi în Colegiul Medicilor Veterinari.</w:t>
      </w:r>
    </w:p>
    <w:p w:rsidR="00B572FE" w:rsidRPr="00DF5452" w:rsidRDefault="00B572FE" w:rsidP="00DF5452">
      <w:pPr>
        <w:ind w:right="-558" w:firstLine="706"/>
        <w:jc w:val="both"/>
        <w:rPr>
          <w:rFonts w:cs="Times New Roman"/>
          <w:sz w:val="26"/>
          <w:szCs w:val="26"/>
        </w:rPr>
      </w:pPr>
    </w:p>
    <w:p w:rsidR="00B572FE" w:rsidRPr="00DF5452" w:rsidRDefault="00314882" w:rsidP="00DF5452">
      <w:pPr>
        <w:ind w:right="-558" w:firstLine="706"/>
        <w:jc w:val="both"/>
        <w:rPr>
          <w:rFonts w:cs="Times New Roman"/>
          <w:b/>
          <w:sz w:val="26"/>
          <w:szCs w:val="26"/>
        </w:rPr>
      </w:pPr>
      <w:r>
        <w:rPr>
          <w:rFonts w:cs="Times New Roman"/>
          <w:b/>
          <w:sz w:val="26"/>
          <w:szCs w:val="26"/>
        </w:rPr>
        <w:t>E</w:t>
      </w:r>
      <w:r w:rsidR="00B572FE" w:rsidRPr="00DF5452">
        <w:rPr>
          <w:rFonts w:cs="Times New Roman"/>
          <w:b/>
          <w:sz w:val="26"/>
          <w:szCs w:val="26"/>
        </w:rPr>
        <w:t>utanasierea câinilor fără stăpân</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32</w:t>
      </w:r>
      <w:r w:rsidRPr="00DF5452">
        <w:rPr>
          <w:rFonts w:cs="Times New Roman"/>
          <w:sz w:val="26"/>
          <w:szCs w:val="26"/>
        </w:rPr>
        <w:t>. Câinii diagnosticaţi cu boli incurabile în urma examenului medical efectuat pot fi eutanasiaţi în condiţiile prevăzute de anexa nr. 3 la O</w:t>
      </w:r>
      <w:r w:rsidR="00460CAF" w:rsidRPr="00DF5452">
        <w:rPr>
          <w:rFonts w:cs="Times New Roman"/>
          <w:sz w:val="26"/>
          <w:szCs w:val="26"/>
        </w:rPr>
        <w:t>.</w:t>
      </w:r>
      <w:r w:rsidRPr="00DF5452">
        <w:rPr>
          <w:rFonts w:cs="Times New Roman"/>
          <w:sz w:val="26"/>
          <w:szCs w:val="26"/>
        </w:rPr>
        <w:t>U</w:t>
      </w:r>
      <w:r w:rsidR="00460CAF" w:rsidRPr="00DF5452">
        <w:rPr>
          <w:rFonts w:cs="Times New Roman"/>
          <w:sz w:val="26"/>
          <w:szCs w:val="26"/>
        </w:rPr>
        <w:t>.</w:t>
      </w:r>
      <w:r w:rsidRPr="00DF5452">
        <w:rPr>
          <w:rFonts w:cs="Times New Roman"/>
          <w:sz w:val="26"/>
          <w:szCs w:val="26"/>
        </w:rPr>
        <w:t>G</w:t>
      </w:r>
      <w:r w:rsidR="00460CAF" w:rsidRPr="00DF5452">
        <w:rPr>
          <w:rFonts w:cs="Times New Roman"/>
          <w:sz w:val="26"/>
          <w:szCs w:val="26"/>
        </w:rPr>
        <w:t>. nr.</w:t>
      </w:r>
      <w:r w:rsidRPr="00DF5452">
        <w:rPr>
          <w:rFonts w:cs="Times New Roman"/>
          <w:sz w:val="26"/>
          <w:szCs w:val="26"/>
        </w:rPr>
        <w:t xml:space="preserve"> 155/2001, cu modificările şi completările ulterioare, în termen de 48 de ore de la stabilirea diagnosticului, dacă nu sunt adoptaţi în această perioadă.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33.</w:t>
      </w:r>
      <w:r w:rsidRPr="00DF5452">
        <w:rPr>
          <w:rFonts w:cs="Times New Roman"/>
          <w:sz w:val="26"/>
          <w:szCs w:val="26"/>
        </w:rPr>
        <w:t xml:space="preserve"> În cazul în care animalul diagnosticat cu o boală incurabilă este identificat, acesta poate fi eutanasiat numai cu permisiunea proprietarului.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34.</w:t>
      </w:r>
      <w:r w:rsidRPr="00DF5452">
        <w:rPr>
          <w:rFonts w:cs="Times New Roman"/>
          <w:sz w:val="26"/>
          <w:szCs w:val="26"/>
        </w:rPr>
        <w:t xml:space="preserve"> Este interzisă eutanasierea câinilor fără stăpân care nu sufera de boli incurabile inainte de expirarea termenului de 14 zile lucrătoare de la cazarea câinelui în adăpost.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35.</w:t>
      </w:r>
      <w:r w:rsidRPr="00DF5452">
        <w:rPr>
          <w:rFonts w:cs="Times New Roman"/>
          <w:sz w:val="26"/>
          <w:szCs w:val="26"/>
        </w:rPr>
        <w:t xml:space="preserve"> Decizia de eutanasiere a câinilo</w:t>
      </w:r>
      <w:r w:rsidR="00B7124F" w:rsidRPr="00DF5452">
        <w:rPr>
          <w:rFonts w:cs="Times New Roman"/>
          <w:sz w:val="26"/>
          <w:szCs w:val="26"/>
        </w:rPr>
        <w:t xml:space="preserve">r care nu au fost revendicaţi, </w:t>
      </w:r>
      <w:r w:rsidRPr="00DF5452">
        <w:rPr>
          <w:rFonts w:cs="Times New Roman"/>
          <w:sz w:val="26"/>
          <w:szCs w:val="26"/>
        </w:rPr>
        <w:t>adoptaţi, adoptaţi la distanţă sau menţinuţi în adăposturi, după expirarea termenului de 14 zile lucrătoare de la cazarea acestora, va fi emisă prin completarea de către î</w:t>
      </w:r>
      <w:r w:rsidR="00B7124F" w:rsidRPr="00DF5452">
        <w:rPr>
          <w:rFonts w:cs="Times New Roman"/>
          <w:sz w:val="26"/>
          <w:szCs w:val="26"/>
        </w:rPr>
        <w:t xml:space="preserve">mputernicitul primarului a unui </w:t>
      </w:r>
      <w:r w:rsidRPr="00DF5452">
        <w:rPr>
          <w:rFonts w:cs="Times New Roman"/>
          <w:sz w:val="26"/>
          <w:szCs w:val="26"/>
        </w:rPr>
        <w:t xml:space="preserve">formular special al cărui model este prevăzut </w:t>
      </w:r>
      <w:r w:rsidRPr="00DF5452">
        <w:rPr>
          <w:rFonts w:cs="Times New Roman"/>
          <w:b/>
          <w:sz w:val="26"/>
          <w:szCs w:val="26"/>
        </w:rPr>
        <w:t xml:space="preserve">în anexa nr. </w:t>
      </w:r>
      <w:r w:rsidR="00DE3D6B" w:rsidRPr="00DF5452">
        <w:rPr>
          <w:rFonts w:cs="Times New Roman"/>
          <w:b/>
          <w:sz w:val="26"/>
          <w:szCs w:val="26"/>
        </w:rPr>
        <w:t>7</w:t>
      </w:r>
      <w:r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36.</w:t>
      </w:r>
      <w:r w:rsidRPr="00DF5452">
        <w:rPr>
          <w:rFonts w:cs="Times New Roman"/>
          <w:sz w:val="26"/>
          <w:szCs w:val="26"/>
        </w:rPr>
        <w:t xml:space="preserve"> (1) Eutanasierea câinilor este efectuată numai de către m</w:t>
      </w:r>
      <w:r w:rsidR="006173FC" w:rsidRPr="00DF5452">
        <w:rPr>
          <w:rFonts w:cs="Times New Roman"/>
          <w:sz w:val="26"/>
          <w:szCs w:val="26"/>
        </w:rPr>
        <w:t xml:space="preserve">edicii </w:t>
      </w:r>
      <w:r w:rsidRPr="00DF5452">
        <w:rPr>
          <w:rFonts w:cs="Times New Roman"/>
          <w:sz w:val="26"/>
          <w:szCs w:val="26"/>
        </w:rPr>
        <w:t>veterinari de liberă practică, organizaţi în condiţiile legii, cu respectarea prevederilor lit. B pct. 6 din anexa nr. 1 la O</w:t>
      </w:r>
      <w:r w:rsidR="006173FC" w:rsidRPr="00DF5452">
        <w:rPr>
          <w:rFonts w:cs="Times New Roman"/>
          <w:sz w:val="26"/>
          <w:szCs w:val="26"/>
        </w:rPr>
        <w:t>.</w:t>
      </w:r>
      <w:r w:rsidRPr="00DF5452">
        <w:rPr>
          <w:rFonts w:cs="Times New Roman"/>
          <w:sz w:val="26"/>
          <w:szCs w:val="26"/>
        </w:rPr>
        <w:t>U</w:t>
      </w:r>
      <w:r w:rsidR="006173FC" w:rsidRPr="00DF5452">
        <w:rPr>
          <w:rFonts w:cs="Times New Roman"/>
          <w:sz w:val="26"/>
          <w:szCs w:val="26"/>
        </w:rPr>
        <w:t>.</w:t>
      </w:r>
      <w:r w:rsidRPr="00DF5452">
        <w:rPr>
          <w:rFonts w:cs="Times New Roman"/>
          <w:sz w:val="26"/>
          <w:szCs w:val="26"/>
        </w:rPr>
        <w:t>G</w:t>
      </w:r>
      <w:r w:rsidR="006173FC" w:rsidRPr="00DF5452">
        <w:rPr>
          <w:rFonts w:cs="Times New Roman"/>
          <w:sz w:val="26"/>
          <w:szCs w:val="26"/>
        </w:rPr>
        <w:t>. nr.</w:t>
      </w:r>
      <w:r w:rsidRPr="00DF5452">
        <w:rPr>
          <w:rFonts w:cs="Times New Roman"/>
          <w:sz w:val="26"/>
          <w:szCs w:val="26"/>
        </w:rPr>
        <w:t xml:space="preserve"> 155/2001, care au contractat servicii veterinare pentru activităţile specifice prevăzute de prezentele norme metodologice, potrivit prevederilor legale.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Colegiul Medicilor Veterinari întocmeste liste ale medicilor veterinari de liberă practică, organizaţi în condiţiile legii, care pot asista la procedurile de eutanasiere. Listele în cauză vor fi întocmite pentru fiecare judeţ în parte şi postate pe site-ul web al Colegiului Medicilor Veterinari.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(3) Asociaţiile şi fundaţiile pentru protecţia animalelor pot fi reprezentate la operaţiunile de eutanasiere de către medici veterinari prevăzuţi la alin. (2).</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37.</w:t>
      </w:r>
      <w:r w:rsidRPr="00DF5452">
        <w:rPr>
          <w:rFonts w:cs="Times New Roman"/>
          <w:sz w:val="26"/>
          <w:szCs w:val="26"/>
        </w:rPr>
        <w:t xml:space="preserve"> Eutanasierea câinilor se face conform ghidului pentru eutanasierea animalelor, aprobat de către Colegiul Medicilor Veterinari, în conformitate cu recomandările Organizaţiei Mondiale pentru Sănătate Animală, cu respectarea prevederilor Legii nr. 60/2004 privind ratificarea Convenţiei europene pentru protecţia ani</w:t>
      </w:r>
      <w:r w:rsidR="00B7124F" w:rsidRPr="00DF5452">
        <w:rPr>
          <w:rFonts w:cs="Times New Roman"/>
          <w:sz w:val="26"/>
          <w:szCs w:val="26"/>
        </w:rPr>
        <w:t xml:space="preserve">malelor de companie, semnată la </w:t>
      </w:r>
      <w:r w:rsidRPr="00DF5452">
        <w:rPr>
          <w:rFonts w:cs="Times New Roman"/>
          <w:sz w:val="26"/>
          <w:szCs w:val="26"/>
        </w:rPr>
        <w:t xml:space="preserve">Strasbourg la 23 iunie 2003.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38.</w:t>
      </w:r>
      <w:r w:rsidRPr="00DF5452">
        <w:rPr>
          <w:rFonts w:cs="Times New Roman"/>
          <w:sz w:val="26"/>
          <w:szCs w:val="26"/>
        </w:rPr>
        <w:t xml:space="preserve"> (1) Cadavrele câinilor eutanasiaţi, morţi în adăpost din alte cauze sau colectate de pe străzi vor fi transportate şi eliminate cu respectarea strictă a prevederilor Regulamentului (CE) nr. 1.069/2009 al Parlamentului European şi al Consiliului din 21 octombrie 2009 de stabilire a unor norme sanitare privind subprodusele de origine animală şi produsele derivate care nu sunt destinate consumului uman şi de abrogare a Regulamentului (CE) nr. 1.774/2002 (Regulament privind subprodusele de origine animală) şi ale Ordinului presedintelui Autorităţii Naţionale Sanitare Veterinare şi pentru Siguranţa Alimentelor nr. 80/2005 pentru aprobarea Normei sanitare veterinare şi pentru siguranţa alimentelor privind stabilirea documentelor şi evidenţelor veterinare necesare în cadrul activităţii de neutralizare a deşeurilor de origine animală, cu modificările şi completările ulterioare.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Fiecare adăpost de câini trebuie să aibă închei</w:t>
      </w:r>
      <w:r w:rsidR="00B43D24" w:rsidRPr="00DF5452">
        <w:rPr>
          <w:rFonts w:cs="Times New Roman"/>
          <w:sz w:val="26"/>
          <w:szCs w:val="26"/>
        </w:rPr>
        <w:t>at un contract cu o unitate de e</w:t>
      </w:r>
      <w:r w:rsidRPr="00DF5452">
        <w:rPr>
          <w:rFonts w:cs="Times New Roman"/>
          <w:sz w:val="26"/>
          <w:szCs w:val="26"/>
        </w:rPr>
        <w:t>carisare/</w:t>
      </w:r>
      <w:r w:rsidR="00B43D24" w:rsidRPr="00DF5452">
        <w:rPr>
          <w:rFonts w:cs="Times New Roman"/>
          <w:sz w:val="26"/>
          <w:szCs w:val="26"/>
        </w:rPr>
        <w:t xml:space="preserve"> </w:t>
      </w:r>
      <w:r w:rsidRPr="00DF5452">
        <w:rPr>
          <w:rFonts w:cs="Times New Roman"/>
          <w:sz w:val="26"/>
          <w:szCs w:val="26"/>
        </w:rPr>
        <w:t xml:space="preserve">neutralizare a cadavrelor autorizată sanitar-veterinar sau </w:t>
      </w:r>
      <w:r w:rsidR="00B43D24" w:rsidRPr="00DF5452">
        <w:rPr>
          <w:rFonts w:cs="Times New Roman"/>
          <w:sz w:val="26"/>
          <w:szCs w:val="26"/>
        </w:rPr>
        <w:t xml:space="preserve">să deţină instalaţii proprii de </w:t>
      </w:r>
      <w:r w:rsidRPr="00DF5452">
        <w:rPr>
          <w:rFonts w:cs="Times New Roman"/>
          <w:sz w:val="26"/>
          <w:szCs w:val="26"/>
        </w:rPr>
        <w:t xml:space="preserve">incinerare, autorizate conform prevederilor Regulamentului (CE) nr. 1.069/2009.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39</w:t>
      </w:r>
      <w:r w:rsidRPr="00DF5452">
        <w:rPr>
          <w:rFonts w:cs="Times New Roman"/>
          <w:sz w:val="26"/>
          <w:szCs w:val="26"/>
        </w:rPr>
        <w:t>. (1) Câinii fără stăpân cu semne clinice</w:t>
      </w:r>
      <w:r w:rsidR="00B43D24" w:rsidRPr="00DF5452">
        <w:rPr>
          <w:rFonts w:cs="Times New Roman"/>
          <w:sz w:val="26"/>
          <w:szCs w:val="26"/>
        </w:rPr>
        <w:t xml:space="preserve"> de boală sunt înregistraţi şi </w:t>
      </w:r>
      <w:r w:rsidRPr="00DF5452">
        <w:rPr>
          <w:rFonts w:cs="Times New Roman"/>
          <w:sz w:val="26"/>
          <w:szCs w:val="26"/>
        </w:rPr>
        <w:t xml:space="preserve">examinaţi medical cu prioritate la sosirea în adapost. Evaluarea stării de sănătate a câinilor fără stăpân </w:t>
      </w:r>
      <w:r w:rsidRPr="00DF5452">
        <w:rPr>
          <w:rFonts w:cs="Times New Roman"/>
          <w:sz w:val="26"/>
          <w:szCs w:val="26"/>
        </w:rPr>
        <w:lastRenderedPageBreak/>
        <w:t xml:space="preserve">cazaţi în adăposturi se face periodic, de căte ori este necesar.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Medicul veterinar de liberă practică, organizat în condiţiile legii, evaluează starea generală de sănătate a câinilor cazaţi în adăposturi.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Documentele care dovedesc efectuarea examenelor medicale, precum şi rezultatele respectivelor examene sunt arhivate împreună cu fişa de observaţie a câinelui fără stăpân şi păstrate pentru o perioadă de minimum 3 ani. </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Revendicarea, adopţia şi încredinţarea câinilor fără stăpân</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40.</w:t>
      </w:r>
      <w:r w:rsidRPr="00DF5452">
        <w:rPr>
          <w:rFonts w:cs="Times New Roman"/>
          <w:sz w:val="26"/>
          <w:szCs w:val="26"/>
        </w:rPr>
        <w:t xml:space="preserve"> (1) Câinii din adăposturile publice sunt revendicaţi/adoptaţi, pe baza declaraţiei-angajament, al cărei model este prevăzut </w:t>
      </w:r>
      <w:r w:rsidR="00EA3E4E" w:rsidRPr="00DF5452">
        <w:rPr>
          <w:rFonts w:cs="Times New Roman"/>
          <w:b/>
          <w:sz w:val="26"/>
          <w:szCs w:val="26"/>
        </w:rPr>
        <w:t>în anexele nr. 4 ș</w:t>
      </w:r>
      <w:r w:rsidRPr="00DF5452">
        <w:rPr>
          <w:rFonts w:cs="Times New Roman"/>
          <w:b/>
          <w:sz w:val="26"/>
          <w:szCs w:val="26"/>
        </w:rPr>
        <w:t xml:space="preserve">i </w:t>
      </w:r>
      <w:r w:rsidR="00EA3E4E" w:rsidRPr="00DF5452">
        <w:rPr>
          <w:rFonts w:cs="Times New Roman"/>
          <w:b/>
          <w:sz w:val="26"/>
          <w:szCs w:val="26"/>
        </w:rPr>
        <w:t>5</w:t>
      </w:r>
      <w:r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Serviciile specializate pentru gestionarea câinilor fără stăpân, respectiv</w:t>
      </w:r>
      <w:r w:rsidR="00314882">
        <w:rPr>
          <w:rFonts w:cs="Times New Roman"/>
          <w:sz w:val="26"/>
          <w:szCs w:val="26"/>
        </w:rPr>
        <w:t xml:space="preserve"> </w:t>
      </w:r>
      <w:r w:rsidRPr="00DF5452">
        <w:rPr>
          <w:rFonts w:cs="Times New Roman"/>
          <w:sz w:val="26"/>
          <w:szCs w:val="26"/>
        </w:rPr>
        <w:t xml:space="preserve">operatorii serviciilor specializate pentru gestionarea câinilor fără stăpân au obligaţia să înapoieze câinii revendicaţi imediat după înregistrarea şi verificarea veridicităţii cererii de revendicare, potrivit programului de lucru. </w:t>
      </w:r>
    </w:p>
    <w:p w:rsidR="00B572FE" w:rsidRPr="00DF5452" w:rsidRDefault="00B572FE" w:rsidP="00DF5452">
      <w:pPr>
        <w:ind w:right="-558" w:firstLine="706"/>
        <w:jc w:val="both"/>
        <w:rPr>
          <w:rFonts w:cs="Times New Roman"/>
          <w:sz w:val="26"/>
          <w:szCs w:val="26"/>
        </w:rPr>
      </w:pPr>
      <w:r w:rsidRPr="00DF5452">
        <w:rPr>
          <w:rFonts w:cs="Times New Roman"/>
          <w:sz w:val="26"/>
          <w:szCs w:val="26"/>
        </w:rPr>
        <w:t>(3) Câinii fără stăpân pot fi revendicaţi pe t</w:t>
      </w:r>
      <w:r w:rsidR="00B43D24" w:rsidRPr="00DF5452">
        <w:rPr>
          <w:rFonts w:cs="Times New Roman"/>
          <w:sz w:val="26"/>
          <w:szCs w:val="26"/>
        </w:rPr>
        <w:t xml:space="preserve">oată perioada de staţionare în </w:t>
      </w:r>
      <w:r w:rsidRPr="00DF5452">
        <w:rPr>
          <w:rFonts w:cs="Times New Roman"/>
          <w:sz w:val="26"/>
          <w:szCs w:val="26"/>
        </w:rPr>
        <w:t xml:space="preserve">adăposturile publice.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(4) În perioada celor 14 zile lucrătoare de staţionare a câinelui fără stăpân în adăpostul public, proprietarul care revendică are prioritate în faţa persoanei care intenţionează să adopte acelaşi câine, chiar şi în cazul în care cererea de adopţie este anterioară cererii de revendicare.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(5) După expirarea primelor 7 zile lucrătoare de staţionare a câinelui în adăpost, în cazul în care câinele nerevendicat a fost deja adoptat, proprietarul are dreptul să recupereze câinele de la adoptator dacă dovedeşte că a fost în imposibilitate de a introduce cererea de revendicare în primele 7 zile lucrătoare.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(6) Medicul veterinar are obligaţia să compl</w:t>
      </w:r>
      <w:r w:rsidR="00B43D24" w:rsidRPr="00DF5452">
        <w:rPr>
          <w:rFonts w:cs="Times New Roman"/>
          <w:sz w:val="26"/>
          <w:szCs w:val="26"/>
        </w:rPr>
        <w:t xml:space="preserve">eteze, să semneze, să parafeze carnetul de </w:t>
      </w:r>
      <w:r w:rsidR="00314882">
        <w:rPr>
          <w:rFonts w:cs="Times New Roman"/>
          <w:sz w:val="26"/>
          <w:szCs w:val="26"/>
        </w:rPr>
        <w:t>sănătate, să înmâ</w:t>
      </w:r>
      <w:r w:rsidRPr="00DF5452">
        <w:rPr>
          <w:rFonts w:cs="Times New Roman"/>
          <w:sz w:val="26"/>
          <w:szCs w:val="26"/>
        </w:rPr>
        <w:t>neze documentul proprietarului animalului şi să e</w:t>
      </w:r>
      <w:r w:rsidR="00B43D24" w:rsidRPr="00DF5452">
        <w:rPr>
          <w:rFonts w:cs="Times New Roman"/>
          <w:sz w:val="26"/>
          <w:szCs w:val="26"/>
        </w:rPr>
        <w:t xml:space="preserve">libereze paşapoartele </w:t>
      </w:r>
      <w:r w:rsidRPr="00DF5452">
        <w:rPr>
          <w:rFonts w:cs="Times New Roman"/>
          <w:sz w:val="26"/>
          <w:szCs w:val="26"/>
        </w:rPr>
        <w:t xml:space="preserve">câinilor la cererea proprietarilor. </w:t>
      </w:r>
    </w:p>
    <w:p w:rsidR="00B572FE" w:rsidRPr="00DF5452" w:rsidRDefault="00314882" w:rsidP="00DF5452">
      <w:pPr>
        <w:ind w:right="-558" w:firstLine="706"/>
        <w:jc w:val="both"/>
        <w:rPr>
          <w:rFonts w:cs="Times New Roman"/>
          <w:sz w:val="26"/>
          <w:szCs w:val="26"/>
        </w:rPr>
      </w:pPr>
      <w:r>
        <w:rPr>
          <w:rFonts w:cs="Times New Roman"/>
          <w:b/>
          <w:sz w:val="26"/>
          <w:szCs w:val="26"/>
        </w:rPr>
        <w:t>A</w:t>
      </w:r>
      <w:r w:rsidR="00B572FE" w:rsidRPr="00DF5452">
        <w:rPr>
          <w:rFonts w:cs="Times New Roman"/>
          <w:b/>
          <w:sz w:val="26"/>
          <w:szCs w:val="26"/>
        </w:rPr>
        <w:t>rt. 41.</w:t>
      </w:r>
      <w:r w:rsidR="00B572FE" w:rsidRPr="00DF5452">
        <w:rPr>
          <w:rFonts w:cs="Times New Roman"/>
          <w:sz w:val="26"/>
          <w:szCs w:val="26"/>
        </w:rPr>
        <w:t xml:space="preserve"> (1) Adopţia câinilor se face gratuit, pe baza declaraţiei-angajament al cărei model este prevăzut în </w:t>
      </w:r>
      <w:r w:rsidR="00B572FE" w:rsidRPr="00DF5452">
        <w:rPr>
          <w:rFonts w:cs="Times New Roman"/>
          <w:b/>
          <w:sz w:val="26"/>
          <w:szCs w:val="26"/>
        </w:rPr>
        <w:t xml:space="preserve">anexele nr. </w:t>
      </w:r>
      <w:r w:rsidR="00EA3E4E" w:rsidRPr="00DF5452">
        <w:rPr>
          <w:rFonts w:cs="Times New Roman"/>
          <w:b/>
          <w:sz w:val="26"/>
          <w:szCs w:val="26"/>
        </w:rPr>
        <w:t>4 si 5</w:t>
      </w:r>
      <w:r w:rsidR="00B572FE"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Cererile de adopţie se pot introduce imed</w:t>
      </w:r>
      <w:r w:rsidR="00B43D24" w:rsidRPr="00DF5452">
        <w:rPr>
          <w:rFonts w:cs="Times New Roman"/>
          <w:sz w:val="26"/>
          <w:szCs w:val="26"/>
        </w:rPr>
        <w:t xml:space="preserve">iat ce câinele a fost cazat în </w:t>
      </w:r>
      <w:r w:rsidRPr="00DF5452">
        <w:rPr>
          <w:rFonts w:cs="Times New Roman"/>
          <w:sz w:val="26"/>
          <w:szCs w:val="26"/>
        </w:rPr>
        <w:t>adăpostul public, iar preluarea câinelui de către adoptator se poate face înce</w:t>
      </w:r>
      <w:r w:rsidR="00B43D24" w:rsidRPr="00DF5452">
        <w:rPr>
          <w:rFonts w:cs="Times New Roman"/>
          <w:sz w:val="26"/>
          <w:szCs w:val="26"/>
        </w:rPr>
        <w:t xml:space="preserve">pând cu a 8-a zi lucrătoare din </w:t>
      </w:r>
      <w:r w:rsidRPr="00DF5452">
        <w:rPr>
          <w:rFonts w:cs="Times New Roman"/>
          <w:sz w:val="26"/>
          <w:szCs w:val="26"/>
        </w:rPr>
        <w:t xml:space="preserve">momentul cazării câinelui în adăpost, dacă acesta nu a fost revendicat.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42.</w:t>
      </w:r>
      <w:r w:rsidRPr="00DF5452">
        <w:rPr>
          <w:rFonts w:cs="Times New Roman"/>
          <w:sz w:val="26"/>
          <w:szCs w:val="26"/>
        </w:rPr>
        <w:t xml:space="preserve"> (1) În cazul în care câinele adoptat va f</w:t>
      </w:r>
      <w:r w:rsidR="0070089A" w:rsidRPr="00DF5452">
        <w:rPr>
          <w:rFonts w:cs="Times New Roman"/>
          <w:sz w:val="26"/>
          <w:szCs w:val="26"/>
        </w:rPr>
        <w:t xml:space="preserve">i ţinut într-un spaţiu deschis </w:t>
      </w:r>
      <w:r w:rsidRPr="00DF5452">
        <w:rPr>
          <w:rFonts w:cs="Times New Roman"/>
          <w:sz w:val="26"/>
          <w:szCs w:val="26"/>
        </w:rPr>
        <w:t xml:space="preserve">aflat pe proprietatea privată, adoptatorul trebuie să facă dovada proprietăţii sau posesiei unei suprafeţe de teren care să permită amplasarea unor padocuri sau a unor cuşti, cu respectarea prevederilor art. 6 alin. (4) şi (6) din Normele metodologice de aplicare a Legii nr. 205/2004 privind protecţia animalelor, aprobate prin Ordinul preşedintelui Autoritaţii Naţionale Sanitare Veterinare şi pentru Siguranţa Alimentelor şi al ministrului internelor şi reformei administrative nr. 31/523/2008.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În cazul în care câinele adoptat va fi adăpos</w:t>
      </w:r>
      <w:r w:rsidR="0070089A" w:rsidRPr="00DF5452">
        <w:rPr>
          <w:rFonts w:cs="Times New Roman"/>
          <w:sz w:val="26"/>
          <w:szCs w:val="26"/>
        </w:rPr>
        <w:t xml:space="preserve">tit în locuinţa adoptatorului, </w:t>
      </w:r>
      <w:r w:rsidRPr="00DF5452">
        <w:rPr>
          <w:rFonts w:cs="Times New Roman"/>
          <w:sz w:val="26"/>
          <w:szCs w:val="26"/>
        </w:rPr>
        <w:t xml:space="preserve">acesta trebuie să facă dovada existenţei unei suprafeţe locative de minimum 2,5 metri pătraţi pentru fiecare câine adoptat.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43.</w:t>
      </w:r>
      <w:r w:rsidRPr="00DF5452">
        <w:rPr>
          <w:rFonts w:cs="Times New Roman"/>
          <w:sz w:val="26"/>
          <w:szCs w:val="26"/>
        </w:rPr>
        <w:t xml:space="preserve"> (1) Persoana care adoptă mai mult de 2 câini din adăposturile publice şi îi adăposteşte într-un bloc de locuinţe în care există asociaţie de proprietari, aceasta trebuie să prezinte la momentul depunerii cererii de adopţie acordul asociaţiei de proprietari.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În cazul în care persoana care adoptă mai mult de 2 câini din adăposturile publice şi îi adăposteşte într-un imobil, altul decât bloc de locuinţe prevăzut la alin. (1), în care locuiesc mai multe persoane, aceasta trebuie să prezinte în momentul depunerii cererii de </w:t>
      </w:r>
      <w:r w:rsidRPr="00DF5452">
        <w:rPr>
          <w:rFonts w:cs="Times New Roman"/>
          <w:sz w:val="26"/>
          <w:szCs w:val="26"/>
        </w:rPr>
        <w:lastRenderedPageBreak/>
        <w:t xml:space="preserve">adopţie şi acordul vecinilor.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Asociaţiile şi fundaţiile pentru protecţia animalelor care deţin adăposturi, precum şi persoanele fizice şi juridice cu sediul sau domiciliul în străinătate, care intentionează să adăpostească animalele adoptate în afara ţării, sunt exceptate de la obligaţia prezentării acordului vecinilor.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44.</w:t>
      </w:r>
      <w:r w:rsidRPr="00DF5452">
        <w:rPr>
          <w:rFonts w:cs="Times New Roman"/>
          <w:sz w:val="26"/>
          <w:szCs w:val="26"/>
        </w:rPr>
        <w:t xml:space="preserve"> (1) Începand cu a 8-a zi de stationare a câinilor fără stăpân în adăpostul public, aceştia pot fi adoptaţi la distanţă de către persoane fizice şi juridice din ţară şi din străinătate.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Adopţia la distanţa se realizează pr</w:t>
      </w:r>
      <w:r w:rsidR="005446B2" w:rsidRPr="00DF5452">
        <w:rPr>
          <w:rFonts w:cs="Times New Roman"/>
          <w:sz w:val="26"/>
          <w:szCs w:val="26"/>
        </w:rPr>
        <w:t>in completarea unei declaraţii-</w:t>
      </w:r>
      <w:r w:rsidR="0007308C" w:rsidRPr="00DF5452">
        <w:rPr>
          <w:rFonts w:cs="Times New Roman"/>
          <w:sz w:val="26"/>
          <w:szCs w:val="26"/>
        </w:rPr>
        <w:t xml:space="preserve">angajament al cărei </w:t>
      </w:r>
      <w:r w:rsidRPr="00DF5452">
        <w:rPr>
          <w:rFonts w:cs="Times New Roman"/>
          <w:sz w:val="26"/>
          <w:szCs w:val="26"/>
        </w:rPr>
        <w:t xml:space="preserve">model este prevăzut la </w:t>
      </w:r>
      <w:r w:rsidRPr="00DF5452">
        <w:rPr>
          <w:rFonts w:cs="Times New Roman"/>
          <w:b/>
          <w:sz w:val="26"/>
          <w:szCs w:val="26"/>
        </w:rPr>
        <w:t xml:space="preserve">anexa nr. </w:t>
      </w:r>
      <w:r w:rsidR="00EA3E4E" w:rsidRPr="00DF5452">
        <w:rPr>
          <w:rFonts w:cs="Times New Roman"/>
          <w:b/>
          <w:sz w:val="26"/>
          <w:szCs w:val="26"/>
        </w:rPr>
        <w:t>6</w:t>
      </w:r>
      <w:r w:rsidRPr="00DF5452">
        <w:rPr>
          <w:rFonts w:cs="Times New Roman"/>
          <w:sz w:val="26"/>
          <w:szCs w:val="26"/>
        </w:rPr>
        <w:t xml:space="preserve"> la prezentul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Formularul prevăzut la alin. (2) poate fi completat şi semnat şi în format electronic, fără a fi necesară prezentă adoptatorilor.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Câinii adoptaţi la distanţă trebuie identificaţi, înregistraţi în Regi</w:t>
      </w:r>
      <w:r w:rsidR="005B56A9" w:rsidRPr="00DF5452">
        <w:rPr>
          <w:rFonts w:cs="Times New Roman"/>
          <w:sz w:val="26"/>
          <w:szCs w:val="26"/>
        </w:rPr>
        <w:t>strul de evidenţa a câinilor cu</w:t>
      </w:r>
      <w:r w:rsidRPr="00DF5452">
        <w:rPr>
          <w:rFonts w:cs="Times New Roman"/>
          <w:sz w:val="26"/>
          <w:szCs w:val="26"/>
        </w:rPr>
        <w:t xml:space="preserve"> stăpân, deparazitaţi, vaccinaţi, sterilizaţi si relocaţi în alte cuşti special destinate.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(5) După completarea formularului de adopţi</w:t>
      </w:r>
      <w:r w:rsidR="005B56A9" w:rsidRPr="00DF5452">
        <w:rPr>
          <w:rFonts w:cs="Times New Roman"/>
          <w:sz w:val="26"/>
          <w:szCs w:val="26"/>
        </w:rPr>
        <w:t xml:space="preserve">e la distanţă şi identificarea </w:t>
      </w:r>
      <w:r w:rsidRPr="00DF5452">
        <w:rPr>
          <w:rFonts w:cs="Times New Roman"/>
          <w:sz w:val="26"/>
          <w:szCs w:val="26"/>
        </w:rPr>
        <w:t>câinilor adoptaţi prin această procedură, serviciile specializate pentru gestionarea câinilor fără stăpân, respectiv operatorii serviciilor specializate pentru gestionarea câinilor fără stăpân au obligaţia să prelungească termenul de adăpostire a câinilor adoptaţi</w:t>
      </w:r>
      <w:r w:rsidR="005B56A9" w:rsidRPr="00DF5452">
        <w:rPr>
          <w:rFonts w:cs="Times New Roman"/>
          <w:sz w:val="26"/>
          <w:szCs w:val="26"/>
        </w:rPr>
        <w:t xml:space="preserve"> pe durata respectării de către </w:t>
      </w:r>
      <w:r w:rsidRPr="00DF5452">
        <w:rPr>
          <w:rFonts w:cs="Times New Roman"/>
          <w:sz w:val="26"/>
          <w:szCs w:val="26"/>
        </w:rPr>
        <w:t xml:space="preserve">adoptator a obligaţiilor materiale asumate prin declaraţia de adopţie la distanţă.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(6) Operatorii serviciilor specializate pentru gestionarea câinilor fără stăpân sunt obligaţi să il anunţe, în termen de două zile lucrătoare, pe adoptatorul la distanţă în legătură cu orice situaţie care intervine în starea de sănătate a câinelui adoptat. </w:t>
      </w:r>
    </w:p>
    <w:p w:rsidR="00B572FE" w:rsidRPr="00DF5452" w:rsidRDefault="00314882" w:rsidP="00DF5452">
      <w:pPr>
        <w:ind w:right="-558" w:firstLine="706"/>
        <w:jc w:val="both"/>
        <w:rPr>
          <w:rFonts w:cs="Times New Roman"/>
          <w:sz w:val="26"/>
          <w:szCs w:val="26"/>
        </w:rPr>
      </w:pPr>
      <w:r>
        <w:rPr>
          <w:rFonts w:cs="Times New Roman"/>
          <w:b/>
          <w:sz w:val="26"/>
          <w:szCs w:val="26"/>
        </w:rPr>
        <w:t>A</w:t>
      </w:r>
      <w:r w:rsidR="00B572FE" w:rsidRPr="00DF5452">
        <w:rPr>
          <w:rFonts w:cs="Times New Roman"/>
          <w:b/>
          <w:sz w:val="26"/>
          <w:szCs w:val="26"/>
        </w:rPr>
        <w:t>rt. 45.</w:t>
      </w:r>
      <w:r w:rsidR="00B572FE" w:rsidRPr="00DF5452">
        <w:rPr>
          <w:rFonts w:cs="Times New Roman"/>
          <w:sz w:val="26"/>
          <w:szCs w:val="26"/>
        </w:rPr>
        <w:t xml:space="preserve"> (1) Persoanele care adoptă la distanţă câini fără stăpân suportă toate cheltuielile necesare pentru menţinerea câinilor în adăpost. Plata cheltuielilor de întreţinere, cu excepţia tratamentelor medicale, se face în avans pentru o perioadă de cel puţin 30 de zile.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Cheltuielile de întreţinere în adăposturile</w:t>
      </w:r>
      <w:r w:rsidR="005B56A9" w:rsidRPr="00DF5452">
        <w:rPr>
          <w:rFonts w:cs="Times New Roman"/>
          <w:sz w:val="26"/>
          <w:szCs w:val="26"/>
        </w:rPr>
        <w:t xml:space="preserve"> publice a câinilor fără stăpân </w:t>
      </w:r>
      <w:r w:rsidRPr="00DF5452">
        <w:rPr>
          <w:rFonts w:cs="Times New Roman"/>
          <w:sz w:val="26"/>
          <w:szCs w:val="26"/>
        </w:rPr>
        <w:t xml:space="preserve">adoptaţi la distanţă sunt stabilite prin hotărâre a consiliului local. </w:t>
      </w:r>
    </w:p>
    <w:p w:rsidR="00B572FE" w:rsidRPr="00DF5452" w:rsidRDefault="00B572FE" w:rsidP="00DF5452">
      <w:pPr>
        <w:ind w:right="-558" w:firstLine="706"/>
        <w:jc w:val="both"/>
        <w:rPr>
          <w:rFonts w:cs="Times New Roman"/>
          <w:sz w:val="26"/>
          <w:szCs w:val="26"/>
        </w:rPr>
      </w:pPr>
      <w:r w:rsidRPr="00DF5452">
        <w:rPr>
          <w:rFonts w:cs="Times New Roman"/>
          <w:sz w:val="26"/>
          <w:szCs w:val="26"/>
        </w:rPr>
        <w:t>(3) La stabilirea sumei prevăzute la alin. (2) s</w:t>
      </w:r>
      <w:r w:rsidR="005B56A9" w:rsidRPr="00DF5452">
        <w:rPr>
          <w:rFonts w:cs="Times New Roman"/>
          <w:sz w:val="26"/>
          <w:szCs w:val="26"/>
        </w:rPr>
        <w:t xml:space="preserve">e vor lua în calcul prin deviz estimativ </w:t>
      </w:r>
      <w:r w:rsidRPr="00DF5452">
        <w:rPr>
          <w:rFonts w:cs="Times New Roman"/>
          <w:sz w:val="26"/>
          <w:szCs w:val="26"/>
        </w:rPr>
        <w:t xml:space="preserve">urmatoarele elemente de cost: hrană uscata, medicamente de uz veterinar, costuri de personal, utilităţi, materiale.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(4) Autoritatea Naţională Sanitară Veterinară şi pentru Siguranţa Alimentelor va publica şi va actualiza pe site-ul oficial al instituţiei, în termen de 30 de zile, spre informare, lista costurilor estimative pentru hrană uscată, medicamente de uz veterinar şi unele materiale, conform preţurilor de pe piaţă.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(5) Costurile eventualelor tratamente medicale se aduc la cunoştinţă adoptatorilor la distanţă de către operatorii serviciilor specializate pentru gestionarea câinilor fără stăpân, înainte ca acestea să fie efectuate; decizia de a trata câinele şi, implicit, de a suporta costurile aferente tratamentelor medicale aparţine adoptatorului, care trebuie să şi-o exprime în termen de 24 de ore de la luarea la cunoştinţă a acestora, urmând ca acestea să fie achitate în termen de 5 zile de la finalizarea tratamentelor.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(6) Serviciile specializate pentru gestionarea c</w:t>
      </w:r>
      <w:r w:rsidR="005B56A9" w:rsidRPr="00DF5452">
        <w:rPr>
          <w:rFonts w:cs="Times New Roman"/>
          <w:sz w:val="26"/>
          <w:szCs w:val="26"/>
        </w:rPr>
        <w:t>âinilor fă</w:t>
      </w:r>
      <w:r w:rsidR="00302375" w:rsidRPr="00DF5452">
        <w:rPr>
          <w:rFonts w:cs="Times New Roman"/>
          <w:sz w:val="26"/>
          <w:szCs w:val="26"/>
        </w:rPr>
        <w:t xml:space="preserve">ră stăpân, respectiv operatorii </w:t>
      </w:r>
      <w:r w:rsidRPr="00DF5452">
        <w:rPr>
          <w:rFonts w:cs="Times New Roman"/>
          <w:sz w:val="26"/>
          <w:szCs w:val="26"/>
        </w:rPr>
        <w:t>serviciilor specializate pentru gestionarea câinilor fără s</w:t>
      </w:r>
      <w:r w:rsidR="005B56A9" w:rsidRPr="00DF5452">
        <w:rPr>
          <w:rFonts w:cs="Times New Roman"/>
          <w:sz w:val="26"/>
          <w:szCs w:val="26"/>
        </w:rPr>
        <w:t xml:space="preserve">tăpân au obligaţia să utilizeze </w:t>
      </w:r>
      <w:r w:rsidRPr="00DF5452">
        <w:rPr>
          <w:rFonts w:cs="Times New Roman"/>
          <w:sz w:val="26"/>
          <w:szCs w:val="26"/>
        </w:rPr>
        <w:t xml:space="preserve">donaţiile efectuate de persoanele care adoptă la distanţă, numai pentru întreţinerea şi, după caz, tratarea câinilor adoptaţi prin această procedură.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(7) Adopţia la distanţă încetează dacă adoptatorul nu respectă, pentru o perioada de 14 zile lucrătoare consecutive, obligaţiile asumate prin declaraţia de adopţie la distanţă sau dacă acesta nu comunică decizia de a trata câinele şi, implicit, de a suporta costurile aferente </w:t>
      </w:r>
      <w:r w:rsidRPr="00DF5452">
        <w:rPr>
          <w:rFonts w:cs="Times New Roman"/>
          <w:sz w:val="26"/>
          <w:szCs w:val="26"/>
        </w:rPr>
        <w:lastRenderedPageBreak/>
        <w:t xml:space="preserve">tratamentelor medicale în termenul prevăzut la alin. (5).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(8) Numărul câinilor adoptaţi la distanţă de o persoană nu este limitat.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46.</w:t>
      </w:r>
      <w:r w:rsidRPr="00DF5452">
        <w:rPr>
          <w:rFonts w:cs="Times New Roman"/>
          <w:sz w:val="26"/>
          <w:szCs w:val="26"/>
        </w:rPr>
        <w:t xml:space="preserve"> (1) Serviciile specializate pentru ges</w:t>
      </w:r>
      <w:r w:rsidR="005B56A9" w:rsidRPr="00DF5452">
        <w:rPr>
          <w:rFonts w:cs="Times New Roman"/>
          <w:sz w:val="26"/>
          <w:szCs w:val="26"/>
        </w:rPr>
        <w:t xml:space="preserve">tionarea câinilor fără stăpân, </w:t>
      </w:r>
      <w:r w:rsidR="00460CAF" w:rsidRPr="00DF5452">
        <w:rPr>
          <w:rFonts w:cs="Times New Roman"/>
          <w:sz w:val="26"/>
          <w:szCs w:val="26"/>
        </w:rPr>
        <w:t xml:space="preserve">respectiv </w:t>
      </w:r>
      <w:r w:rsidRPr="00DF5452">
        <w:rPr>
          <w:rFonts w:cs="Times New Roman"/>
          <w:sz w:val="26"/>
          <w:szCs w:val="26"/>
        </w:rPr>
        <w:t xml:space="preserve">operatorii serviciilor specializate pentru gestionarea câinilor fără stăpân au obligaţia să dea curs cererilor de adopţie la distanţă în limita capacităţii de adăpostire.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Până la ridicarea tuturor câinilor de pe ter</w:t>
      </w:r>
      <w:r w:rsidR="005B56A9" w:rsidRPr="00DF5452">
        <w:rPr>
          <w:rFonts w:cs="Times New Roman"/>
          <w:sz w:val="26"/>
          <w:szCs w:val="26"/>
        </w:rPr>
        <w:t>itoriul unităţii administrativ-</w:t>
      </w:r>
      <w:r w:rsidRPr="00DF5452">
        <w:rPr>
          <w:rFonts w:cs="Times New Roman"/>
          <w:sz w:val="26"/>
          <w:szCs w:val="26"/>
        </w:rPr>
        <w:t xml:space="preserve">teritoriale, numărul celor adoptaţi la distanţă nu poate ocupa mai mult de o treime din locurile disponibile în adaposturi.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Pe perioada stationării în adăposturile publice, căinii fără stăpân adoptaţi la distanţă pot fi preluati oricând de către adoptatori sau pot fi adoptaţi în condiţiile prevăzute la art. 41, cu acordul adoptatorului la distanţă.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47.</w:t>
      </w:r>
      <w:r w:rsidRPr="00DF5452">
        <w:rPr>
          <w:rFonts w:cs="Times New Roman"/>
          <w:sz w:val="26"/>
          <w:szCs w:val="26"/>
        </w:rPr>
        <w:t xml:space="preserve"> (1) Serviciile specializate pentru ges</w:t>
      </w:r>
      <w:r w:rsidR="009B6EFB" w:rsidRPr="00DF5452">
        <w:rPr>
          <w:rFonts w:cs="Times New Roman"/>
          <w:sz w:val="26"/>
          <w:szCs w:val="26"/>
        </w:rPr>
        <w:t xml:space="preserve">tionarea câinilor fără stăpân, </w:t>
      </w:r>
      <w:r w:rsidRPr="00DF5452">
        <w:rPr>
          <w:rFonts w:cs="Times New Roman"/>
          <w:sz w:val="26"/>
          <w:szCs w:val="26"/>
        </w:rPr>
        <w:t>respectiv operatorii serviciilor specializate pentru gestionarea câinilor fără stăpân pot prelungi cazarea peste perioada de 14 zile lucrătoare pentru câinii care nu au fost revendicaţi, adoptaţi sau adoptaţi la distanţă, dacă există spaţii suficiente de caza</w:t>
      </w:r>
      <w:r w:rsidR="009B6EFB" w:rsidRPr="00DF5452">
        <w:rPr>
          <w:rFonts w:cs="Times New Roman"/>
          <w:sz w:val="26"/>
          <w:szCs w:val="26"/>
        </w:rPr>
        <w:t xml:space="preserve">re şi resurse financiare pentru </w:t>
      </w:r>
      <w:r w:rsidRPr="00DF5452">
        <w:rPr>
          <w:rFonts w:cs="Times New Roman"/>
          <w:sz w:val="26"/>
          <w:szCs w:val="26"/>
        </w:rPr>
        <w:t xml:space="preserve">întreţinerea 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Prelungirea termenului de cazare a animale</w:t>
      </w:r>
      <w:r w:rsidR="009B6EFB" w:rsidRPr="00DF5452">
        <w:rPr>
          <w:rFonts w:cs="Times New Roman"/>
          <w:sz w:val="26"/>
          <w:szCs w:val="26"/>
        </w:rPr>
        <w:t xml:space="preserve">lor se face printr-o decizie a </w:t>
      </w:r>
      <w:r w:rsidRPr="00DF5452">
        <w:rPr>
          <w:rFonts w:cs="Times New Roman"/>
          <w:sz w:val="26"/>
          <w:szCs w:val="26"/>
        </w:rPr>
        <w:t xml:space="preserve">împuternicitului primarului, pentru fiecare câine în parte.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48.</w:t>
      </w:r>
      <w:r w:rsidRPr="00DF5452">
        <w:rPr>
          <w:rFonts w:cs="Times New Roman"/>
          <w:sz w:val="26"/>
          <w:szCs w:val="26"/>
        </w:rPr>
        <w:t xml:space="preserve"> Încredinţarea câinilor spre revendicare şi adopţie se face numai după ce aceştia au fost consultaţi de către medicul veterinar de liberă practică, deparazitaţi, vaccinaţi antirabic, sterilizaţi şi identificaţi prin microcipare.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49.</w:t>
      </w:r>
      <w:r w:rsidRPr="00DF5452">
        <w:rPr>
          <w:rFonts w:cs="Times New Roman"/>
          <w:sz w:val="26"/>
          <w:szCs w:val="26"/>
        </w:rPr>
        <w:t xml:space="preserve"> (1) Persoana fizică sau juridică care adoptă un câine are obligaţia de a se îngriji de el ca un bun proprietar, iar în cazul în care nu-l mai doreşte, are obligaţia să-l predea operatorului serviciului public de gestionare a câinilor fără stăpân din municipiul Sighişoara, neavând dreptul să-l înstrăineze.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Deţinerea la sediile şi punctele de lucru ale societăţilor comerciale şi ale instituţiilor de stat a unor câini de pază se va face cu asigurarea unor boxe sau ţarcuri pentru închiderea câinilor pe timp de zi sau pe perioada desfăşurării activitaţii şi a unei împrejmuiri corespunzătoare a spaţiului de pază, pentru a preveni accesul liber al acestora pe domeniul public. În cazul în care un astfel de câine este găsit pe domeniul public se va considera că este fără stăpân şi va fi capturat şi transportat la adăpostul autorizat.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50 .</w:t>
      </w:r>
      <w:r w:rsidRPr="00DF5452">
        <w:rPr>
          <w:rFonts w:cs="Times New Roman"/>
          <w:sz w:val="26"/>
          <w:szCs w:val="26"/>
        </w:rPr>
        <w:t xml:space="preserve"> (1) Accesul publicului în adăposturile publice se face în baza unui program stabilit de serviciul de gestionare a câinilor fără stăpân, zilnic, de luni până vineri</w:t>
      </w:r>
      <w:r w:rsidR="009B6EFB" w:rsidRPr="00DF5452">
        <w:rPr>
          <w:rFonts w:cs="Times New Roman"/>
          <w:sz w:val="26"/>
          <w:szCs w:val="26"/>
        </w:rPr>
        <w:t>, în intervalul orar 10,00 – 18,</w:t>
      </w:r>
      <w:r w:rsidRPr="00DF5452">
        <w:rPr>
          <w:rFonts w:cs="Times New Roman"/>
          <w:sz w:val="26"/>
          <w:szCs w:val="26"/>
        </w:rPr>
        <w:t xml:space="preserve">00.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Sâmbătă şi duminică şi în timpul zilelo</w:t>
      </w:r>
      <w:r w:rsidR="009B6EFB" w:rsidRPr="00DF5452">
        <w:rPr>
          <w:rFonts w:cs="Times New Roman"/>
          <w:sz w:val="26"/>
          <w:szCs w:val="26"/>
        </w:rPr>
        <w:t xml:space="preserve">r de sărbători legale, accesul </w:t>
      </w:r>
      <w:r w:rsidRPr="00DF5452">
        <w:rPr>
          <w:rFonts w:cs="Times New Roman"/>
          <w:sz w:val="26"/>
          <w:szCs w:val="26"/>
        </w:rPr>
        <w:t xml:space="preserve">publicului, în vederea adopţiei, se face în intervalul orar 10,00 – 12,00.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Revendicarea câinilor fără stăpân se poate face pe toată perioada de acces a publicului în adăposturile publice, perioada prevăzută la alin. (1) şi (2). </w:t>
      </w:r>
    </w:p>
    <w:p w:rsidR="00B572FE" w:rsidRPr="00DF5452" w:rsidRDefault="00B572FE" w:rsidP="00DF5452">
      <w:pPr>
        <w:ind w:right="-558" w:firstLine="706"/>
        <w:jc w:val="both"/>
        <w:rPr>
          <w:rFonts w:cs="Times New Roman"/>
          <w:sz w:val="26"/>
          <w:szCs w:val="26"/>
        </w:rPr>
      </w:pPr>
      <w:r w:rsidRPr="00DF5452">
        <w:rPr>
          <w:rFonts w:cs="Times New Roman"/>
          <w:sz w:val="26"/>
          <w:szCs w:val="26"/>
        </w:rPr>
        <w:t>(4) Accesul vizitatorilor în adăposturile publice pentru câinii fără stăpân se face cu respectarea regulamentului de or</w:t>
      </w:r>
      <w:r w:rsidR="00566BE0">
        <w:rPr>
          <w:rFonts w:cs="Times New Roman"/>
          <w:sz w:val="26"/>
          <w:szCs w:val="26"/>
        </w:rPr>
        <w:t>dine</w:t>
      </w:r>
      <w:r w:rsidRPr="00DF5452">
        <w:rPr>
          <w:rFonts w:cs="Times New Roman"/>
          <w:sz w:val="26"/>
          <w:szCs w:val="26"/>
        </w:rPr>
        <w:t xml:space="preserve"> interioară.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(5) Vizitatorii au dreptul să fotografieze şi să filmeze câinii din adăposturile publice.</w:t>
      </w:r>
    </w:p>
    <w:p w:rsidR="00B572FE" w:rsidRPr="00DF5452" w:rsidRDefault="00443B09" w:rsidP="00DF5452">
      <w:pPr>
        <w:ind w:right="-558" w:firstLine="706"/>
        <w:jc w:val="both"/>
        <w:rPr>
          <w:rFonts w:cs="Times New Roman"/>
          <w:sz w:val="26"/>
          <w:szCs w:val="26"/>
        </w:rPr>
      </w:pPr>
      <w:r w:rsidRPr="00DF5452">
        <w:rPr>
          <w:rFonts w:cs="Times New Roman"/>
          <w:sz w:val="26"/>
          <w:szCs w:val="26"/>
        </w:rPr>
        <w:t xml:space="preserve">(6) </w:t>
      </w:r>
      <w:r w:rsidR="00B572FE" w:rsidRPr="00DF5452">
        <w:rPr>
          <w:rFonts w:cs="Times New Roman"/>
          <w:sz w:val="26"/>
          <w:szCs w:val="26"/>
        </w:rPr>
        <w:t>Vizitatorii persoane fizice au acces în adăpost pe baza cărtilor de identitate, iar reprezentanţii asociaţiilor de protecţia animalelor au acces în baza legitimaţiilor eliberate de asociaţii şi vor cuprinde următoarele: fotografia, numele, prenumele, seria, numarul cărţii de identitate, stampilă.</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sz w:val="26"/>
          <w:szCs w:val="26"/>
        </w:rPr>
      </w:pPr>
      <w:r w:rsidRPr="00DF5452">
        <w:rPr>
          <w:rFonts w:cs="Times New Roman"/>
          <w:b/>
          <w:sz w:val="26"/>
          <w:szCs w:val="26"/>
        </w:rPr>
        <w:t>Informarea populaţiei în vederea revendicării şi adopţiei câinilor fără stăpân. Notificarea deţinătorilor</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51.</w:t>
      </w:r>
      <w:r w:rsidRPr="00DF5452">
        <w:rPr>
          <w:rFonts w:cs="Times New Roman"/>
          <w:sz w:val="26"/>
          <w:szCs w:val="26"/>
        </w:rPr>
        <w:t xml:space="preserve"> Serviciile specializate pentru gestionarea câinilor fără stăpân, respectiv </w:t>
      </w:r>
      <w:r w:rsidRPr="00DF5452">
        <w:rPr>
          <w:rFonts w:cs="Times New Roman"/>
          <w:sz w:val="26"/>
          <w:szCs w:val="26"/>
        </w:rPr>
        <w:lastRenderedPageBreak/>
        <w:t xml:space="preserve">operatorii serviciilor specializate pentru gestionarea câinilor fără stăpân au obligaţia de a promova adopţia şi revendicarea acestora şi de a informa constant populaţia cu privire la programul de funcţionare a adăposturilor publice pentru câinii fără stăpân, asigurând transparenţa.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52.</w:t>
      </w:r>
      <w:r w:rsidRPr="00DF5452">
        <w:rPr>
          <w:rFonts w:cs="Times New Roman"/>
          <w:sz w:val="26"/>
          <w:szCs w:val="26"/>
        </w:rPr>
        <w:t xml:space="preserve"> În vederea îndeplinirii obligaţiei pr</w:t>
      </w:r>
      <w:r w:rsidR="00443B09" w:rsidRPr="00DF5452">
        <w:rPr>
          <w:rFonts w:cs="Times New Roman"/>
          <w:sz w:val="26"/>
          <w:szCs w:val="26"/>
        </w:rPr>
        <w:t xml:space="preserve">evăzute la art. 16, serviciile </w:t>
      </w:r>
      <w:r w:rsidRPr="00DF5452">
        <w:rPr>
          <w:rFonts w:cs="Times New Roman"/>
          <w:sz w:val="26"/>
          <w:szCs w:val="26"/>
        </w:rPr>
        <w:t xml:space="preserve">specializate pentru gestionarea câinilor fără stăpân, respectiv operatorii serviciilor specializate pentru gestionarea câinilor fără stăpân desfăşoară următoarele activităţi: </w:t>
      </w:r>
    </w:p>
    <w:p w:rsidR="00566BE0" w:rsidRDefault="00B572FE" w:rsidP="00DF5452">
      <w:pPr>
        <w:ind w:right="-558" w:firstLine="706"/>
        <w:jc w:val="both"/>
        <w:rPr>
          <w:rFonts w:cs="Times New Roman"/>
          <w:sz w:val="26"/>
          <w:szCs w:val="26"/>
        </w:rPr>
      </w:pPr>
      <w:r w:rsidRPr="00DF5452">
        <w:rPr>
          <w:rFonts w:cs="Times New Roman"/>
          <w:sz w:val="26"/>
          <w:szCs w:val="26"/>
        </w:rPr>
        <w:t xml:space="preserve">a) amenajarea de panouri speciale la intrarea </w:t>
      </w:r>
      <w:r w:rsidR="00443B09" w:rsidRPr="00DF5452">
        <w:rPr>
          <w:rFonts w:cs="Times New Roman"/>
          <w:sz w:val="26"/>
          <w:szCs w:val="26"/>
        </w:rPr>
        <w:t xml:space="preserve">în adăposturile publice pentru </w:t>
      </w:r>
      <w:r w:rsidRPr="00DF5452">
        <w:rPr>
          <w:rFonts w:cs="Times New Roman"/>
          <w:sz w:val="26"/>
          <w:szCs w:val="26"/>
        </w:rPr>
        <w:t>câinii fără stăpân şi în spaţiile pentru prim</w:t>
      </w:r>
      <w:r w:rsidR="00443B09" w:rsidRPr="00DF5452">
        <w:rPr>
          <w:rFonts w:cs="Times New Roman"/>
          <w:sz w:val="26"/>
          <w:szCs w:val="26"/>
        </w:rPr>
        <w:t xml:space="preserve">irea vizitatorilor din incinta </w:t>
      </w:r>
      <w:r w:rsidRPr="00DF5452">
        <w:rPr>
          <w:rFonts w:cs="Times New Roman"/>
          <w:sz w:val="26"/>
          <w:szCs w:val="26"/>
        </w:rPr>
        <w:t>adăposturilor publice respective.</w:t>
      </w:r>
      <w:r w:rsidR="00566BE0">
        <w:rPr>
          <w:rFonts w:cs="Times New Roman"/>
          <w:sz w:val="26"/>
          <w:szCs w:val="26"/>
        </w:rPr>
        <w:t xml:space="preserve"> </w:t>
      </w:r>
      <w:r w:rsidRPr="00DF5452">
        <w:rPr>
          <w:rFonts w:cs="Times New Roman"/>
          <w:sz w:val="26"/>
          <w:szCs w:val="26"/>
        </w:rPr>
        <w:t xml:space="preserve"> </w:t>
      </w:r>
      <w:r w:rsidR="00566BE0">
        <w:rPr>
          <w:rFonts w:cs="Times New Roman"/>
          <w:sz w:val="26"/>
          <w:szCs w:val="26"/>
        </w:rPr>
        <w:t xml:space="preserve">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Panourile de afişaj trebuie să conţină cel puţin urmatoarele informaţii: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1.  data şi locul capturării fiecărui lot de câini, precum şi numărul cuştilor în care câinii respectivi sunt cazaţi;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2. adresa sediului serviciului specializat pentru gestionarea câinilor fără stăpân, adresa adăposturilor publice, adresele de e-mail, precum si numerele de telefon;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3. programul de vizitare a adăposturilor publice şi programul de revendicare a câinilor fără stăpân;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crearea de website-uri pentru accesul publicului la informaţiile prevăzute la lit. 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c)  organizarea periodică de târguri de adopţie a câinilor fără stăpân.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53.</w:t>
      </w:r>
      <w:r w:rsidRPr="00DF5452">
        <w:rPr>
          <w:rFonts w:cs="Times New Roman"/>
          <w:sz w:val="26"/>
          <w:szCs w:val="26"/>
        </w:rPr>
        <w:t xml:space="preserve"> Serviciile specializate pentru gestionarea câinilor fără stăpân, respectiv operatorii serviciilor specializate pentru gestionarea câinilor fără stăpân pot încheia parteneriate cu organizaţiile de protecţie a animalelor interesate de promovarea adopţiilor şi sterilizarea câinilor.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54.</w:t>
      </w:r>
      <w:r w:rsidRPr="00DF5452">
        <w:rPr>
          <w:rFonts w:cs="Times New Roman"/>
          <w:sz w:val="26"/>
          <w:szCs w:val="26"/>
        </w:rPr>
        <w:t xml:space="preserve"> (1) În cazul în care câinele fără stăpân intrat în adăpostul public este identificat printr-un mijloc de identificare aprobat potrivit legii, serviciile specializate pentru gestionarea câinilor fără stăpân, respectiv operatorii serviciilor specializate pentru gestionarea câinilor fără stăpân au urmatoarele obligaţii: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să stabilească identitatea proprietarului, pe baza datelor de identificare ale câinelui din Registrul de evidenţă a câinilor cu  stăpân;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să notifice proprietarul câinelui, în termen de maximum 24 ore, prin telefon, e-mail sau prin alte mijloace în baza datelor înregistrate în Registrul de evidenţă a câinilor cu stăpân.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Proprietarii care constată dispariţia câin</w:t>
      </w:r>
      <w:r w:rsidR="00E97E05" w:rsidRPr="00DF5452">
        <w:rPr>
          <w:rFonts w:cs="Times New Roman"/>
          <w:sz w:val="26"/>
          <w:szCs w:val="26"/>
        </w:rPr>
        <w:t xml:space="preserve">elui sau care sunt anuntaţi de </w:t>
      </w:r>
      <w:r w:rsidRPr="00DF5452">
        <w:rPr>
          <w:rFonts w:cs="Times New Roman"/>
          <w:sz w:val="26"/>
          <w:szCs w:val="26"/>
        </w:rPr>
        <w:t xml:space="preserve">operatorii serviciilor specializate pentru gestionarea câinilor fără stăpân că animalul se afla în custodia lor au obligaţia să se prezinte la adăposturile publice, să revendice şi să preia câinii pe care îi deţin, în termen de maximum 7 zile de la data anunţului.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55.</w:t>
      </w:r>
      <w:r w:rsidRPr="00DF5452">
        <w:rPr>
          <w:rFonts w:cs="Times New Roman"/>
          <w:sz w:val="26"/>
          <w:szCs w:val="26"/>
        </w:rPr>
        <w:t xml:space="preserve"> (1) În vederea recuperării câinilor revendicaţi, proprietarii vor achita contravaloarea sumelor cheltuite pe perioada staţionării acestora în adăpost, în baza tarifelor aprobate prin hotărârea consiliului local.</w:t>
      </w:r>
    </w:p>
    <w:p w:rsidR="00B572FE" w:rsidRDefault="00B572FE" w:rsidP="00DF5452">
      <w:pPr>
        <w:ind w:right="-558" w:firstLine="706"/>
        <w:jc w:val="both"/>
        <w:rPr>
          <w:rFonts w:cs="Times New Roman"/>
          <w:sz w:val="26"/>
          <w:szCs w:val="26"/>
        </w:rPr>
      </w:pPr>
      <w:r w:rsidRPr="00DF5452">
        <w:rPr>
          <w:rFonts w:cs="Times New Roman"/>
          <w:sz w:val="26"/>
          <w:szCs w:val="26"/>
        </w:rPr>
        <w:t>(2) Achitarea sumelor se va face înainte de ridicarea câinelui din adăpost.</w:t>
      </w:r>
    </w:p>
    <w:p w:rsidR="00566BE0" w:rsidRPr="00DF5452" w:rsidRDefault="00566BE0"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Controlul activităţii de ge</w:t>
      </w:r>
      <w:r w:rsidR="00566BE0">
        <w:rPr>
          <w:rFonts w:cs="Times New Roman"/>
          <w:b/>
          <w:sz w:val="26"/>
          <w:szCs w:val="26"/>
        </w:rPr>
        <w:t>stionare a câinilor fără stăpân</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56</w:t>
      </w:r>
      <w:r w:rsidRPr="00DF5452">
        <w:rPr>
          <w:rFonts w:cs="Times New Roman"/>
          <w:sz w:val="26"/>
          <w:szCs w:val="26"/>
        </w:rPr>
        <w:t>. (1) În scopul verificării modului de aplicare a prevederilor O</w:t>
      </w:r>
      <w:r w:rsidR="00E97E05" w:rsidRPr="00DF5452">
        <w:rPr>
          <w:rFonts w:cs="Times New Roman"/>
          <w:sz w:val="26"/>
          <w:szCs w:val="26"/>
        </w:rPr>
        <w:t>.</w:t>
      </w:r>
      <w:r w:rsidRPr="00DF5452">
        <w:rPr>
          <w:rFonts w:cs="Times New Roman"/>
          <w:sz w:val="26"/>
          <w:szCs w:val="26"/>
        </w:rPr>
        <w:t>U</w:t>
      </w:r>
      <w:r w:rsidR="00E97E05" w:rsidRPr="00DF5452">
        <w:rPr>
          <w:rFonts w:cs="Times New Roman"/>
          <w:sz w:val="26"/>
          <w:szCs w:val="26"/>
        </w:rPr>
        <w:t>.</w:t>
      </w:r>
      <w:r w:rsidRPr="00DF5452">
        <w:rPr>
          <w:rFonts w:cs="Times New Roman"/>
          <w:sz w:val="26"/>
          <w:szCs w:val="26"/>
        </w:rPr>
        <w:t>G</w:t>
      </w:r>
      <w:r w:rsidR="00E97E05" w:rsidRPr="00DF5452">
        <w:rPr>
          <w:rFonts w:cs="Times New Roman"/>
          <w:sz w:val="26"/>
          <w:szCs w:val="26"/>
        </w:rPr>
        <w:t xml:space="preserve">. nr. </w:t>
      </w:r>
      <w:r w:rsidRPr="00DF5452">
        <w:rPr>
          <w:rFonts w:cs="Times New Roman"/>
          <w:sz w:val="26"/>
          <w:szCs w:val="26"/>
        </w:rPr>
        <w:t xml:space="preserve">155/2001 de către serviciile specializate pentru gestionarea câinilor fără stăpân, respectiv de către operatorii serviciilor specializate pentru gestionarea câinilor fără stăpân, reprezentanţii Autoritaţii Naţionale Sanitare Veterinare şi pentru Siguranţa Alimentelor şi ai direcţiilor sanitar veterinare şi pentru siguranţa alimentelor judeţene au acces în adăposturi, săli de tratamente, spaţii de depozitare a cadavrelor, spaţii de depozitare a hranei, alte anexe, precum şi dreptul de a solicita şi primi orice documente şi de a verifica orice dotari ale serviciilor publice şi ale adăposturilor, autovehicule, arme utilitare, stocuri de hrană, de </w:t>
      </w:r>
      <w:r w:rsidRPr="00DF5452">
        <w:rPr>
          <w:rFonts w:cs="Times New Roman"/>
          <w:sz w:val="26"/>
          <w:szCs w:val="26"/>
        </w:rPr>
        <w:lastRenderedPageBreak/>
        <w:t xml:space="preserve">medicamente şi de substanţe dezinfectante. </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 xml:space="preserve"> Registrul câinilor cu stăpân din Municipiul Sighişoara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57</w:t>
      </w:r>
      <w:r w:rsidRPr="00DF5452">
        <w:rPr>
          <w:rFonts w:cs="Times New Roman"/>
          <w:sz w:val="26"/>
          <w:szCs w:val="26"/>
        </w:rPr>
        <w:t xml:space="preserve">. Registrul câinilor cu stăpân este </w:t>
      </w:r>
      <w:r w:rsidR="0040393D" w:rsidRPr="00DF5452">
        <w:rPr>
          <w:rFonts w:cs="Times New Roman"/>
          <w:sz w:val="26"/>
          <w:szCs w:val="26"/>
        </w:rPr>
        <w:t xml:space="preserve">o evidenţă complexă, în format </w:t>
      </w:r>
      <w:r w:rsidRPr="00DF5452">
        <w:rPr>
          <w:rFonts w:cs="Times New Roman"/>
          <w:sz w:val="26"/>
          <w:szCs w:val="26"/>
        </w:rPr>
        <w:t xml:space="preserve">document (se poate şi în format electronic), în care sunt înregistrate cel putin urmatoarele date: proprietar (nume şi prenume), adresă, date personale, specie, rasa, vârsta, sex, înscrierea într-o asociaţie, nr. identificare, sterilizare, etc.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58</w:t>
      </w:r>
      <w:r w:rsidRPr="00DF5452">
        <w:rPr>
          <w:rFonts w:cs="Times New Roman"/>
          <w:sz w:val="26"/>
          <w:szCs w:val="26"/>
        </w:rPr>
        <w:t>. Registrul de evidenţă a câinilor cu stăpân este gestion</w:t>
      </w:r>
      <w:r w:rsidR="00A731AB" w:rsidRPr="00DF5452">
        <w:rPr>
          <w:rFonts w:cs="Times New Roman"/>
          <w:sz w:val="26"/>
          <w:szCs w:val="26"/>
        </w:rPr>
        <w:t xml:space="preserve">at de către </w:t>
      </w:r>
      <w:r w:rsidRPr="00DF5452">
        <w:rPr>
          <w:rFonts w:cs="Times New Roman"/>
          <w:sz w:val="26"/>
          <w:szCs w:val="26"/>
        </w:rPr>
        <w:t xml:space="preserve">Colegiul Medicilor Veterinari.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59</w:t>
      </w:r>
      <w:r w:rsidRPr="00DF5452">
        <w:rPr>
          <w:rFonts w:cs="Times New Roman"/>
          <w:sz w:val="26"/>
          <w:szCs w:val="26"/>
        </w:rPr>
        <w:t>. Proprietarii, deţinîtorii temporari a</w:t>
      </w:r>
      <w:r w:rsidR="00A731AB" w:rsidRPr="00DF5452">
        <w:rPr>
          <w:rFonts w:cs="Times New Roman"/>
          <w:sz w:val="26"/>
          <w:szCs w:val="26"/>
        </w:rPr>
        <w:t xml:space="preserve">i câinilor, persoane fizice şi </w:t>
      </w:r>
      <w:r w:rsidRPr="00DF5452">
        <w:rPr>
          <w:rFonts w:cs="Times New Roman"/>
          <w:sz w:val="26"/>
          <w:szCs w:val="26"/>
        </w:rPr>
        <w:t xml:space="preserve">persoane juridice de drept public sau de drept privat, adăposturile publice şi ale asociaţiilor şi fundaţiilor pentru protecţia animalelor care dau spre revendicare şi adopţie câini au obligaţia să îi înregistreze în Registrul de evidenţă a câinilor cu stăpân.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60.</w:t>
      </w:r>
      <w:r w:rsidRPr="00DF5452">
        <w:rPr>
          <w:rFonts w:cs="Times New Roman"/>
          <w:sz w:val="26"/>
          <w:szCs w:val="26"/>
        </w:rPr>
        <w:t xml:space="preserve"> Efectuarea operaţiunii de sterilizare este consemnată în carnetele de sănătate ale câinilor şi în Registrul de evidenţă a câinilor cu stăpân de către medicii veterinari de liberă practică, organizaţi în condiţiile legii.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61.</w:t>
      </w:r>
      <w:r w:rsidRPr="00DF5452">
        <w:rPr>
          <w:rFonts w:cs="Times New Roman"/>
          <w:sz w:val="26"/>
          <w:szCs w:val="26"/>
        </w:rPr>
        <w:t xml:space="preserve"> (1) Deţinătorii de femele nesterilizate au obligaţia de a declara gestaţiile, fătările, precum şi numărul de pui fătaţi oricărui medic veterinar de liberă practică, organizat în condiţiile legii, sau medicului veterinar de liberă practică împuternicit în conformitate cu prevederile art. 15 alin. (2) din Ordonanţa Guvernului nr. 42/2004 privind organizarea activităţii sanitar-veterinare şi pentru siguranţa alimentelor, aprobată cu modificări şi completări prin Legea nr. 215/2004, cu modificările şi completările ulterioare. </w:t>
      </w:r>
    </w:p>
    <w:p w:rsidR="00B572FE" w:rsidRPr="00DF5452" w:rsidRDefault="00B572FE" w:rsidP="00DF5452">
      <w:pPr>
        <w:ind w:right="-558" w:firstLine="706"/>
        <w:jc w:val="both"/>
        <w:rPr>
          <w:rFonts w:cs="Times New Roman"/>
          <w:sz w:val="26"/>
          <w:szCs w:val="26"/>
        </w:rPr>
      </w:pPr>
      <w:r w:rsidRPr="00DF5452">
        <w:rPr>
          <w:rFonts w:cs="Times New Roman"/>
          <w:sz w:val="26"/>
          <w:szCs w:val="26"/>
        </w:rPr>
        <w:t>(2) Declararea gestaţiilor se face imediat ce acestea au fost sesizate de deţinător, iar declararea fătărilor şi a numărului de pui fătaţi se face în maximum 10 zile de la fătare.</w:t>
      </w:r>
    </w:p>
    <w:p w:rsidR="00B572FE" w:rsidRPr="00DF5452" w:rsidRDefault="00B572FE" w:rsidP="00DF5452">
      <w:pPr>
        <w:ind w:right="-558" w:firstLine="706"/>
        <w:jc w:val="both"/>
        <w:rPr>
          <w:rFonts w:cs="Times New Roman"/>
          <w:sz w:val="26"/>
          <w:szCs w:val="26"/>
        </w:rPr>
      </w:pPr>
      <w:r w:rsidRPr="00DF5452">
        <w:rPr>
          <w:rFonts w:cs="Times New Roman"/>
          <w:sz w:val="26"/>
          <w:szCs w:val="26"/>
        </w:rPr>
        <w:t>(3) Medicii veterinari de liberă practică, organizaţi în condiţiile legii, sau, dupa caz, medicii veterinari de liberă practică împuterniciţi în conformitate cu prevederile art. 15 alin. (2) din Ordonanţa Guvernului nr. 42/2004, cu modificările şi completările ulterioare, care primesc declaraţiile prevăzute la alin. (1) înregistrează datele şi le introduc în Registrul de evidenţă a câinilor cu stăpân.</w:t>
      </w:r>
    </w:p>
    <w:p w:rsidR="00B572FE" w:rsidRPr="00DF5452" w:rsidRDefault="00B572FE" w:rsidP="00DF5452">
      <w:pPr>
        <w:ind w:right="-558" w:firstLine="706"/>
        <w:jc w:val="both"/>
        <w:rPr>
          <w:rFonts w:cs="Times New Roman"/>
          <w:sz w:val="26"/>
          <w:szCs w:val="26"/>
        </w:rPr>
      </w:pPr>
    </w:p>
    <w:p w:rsidR="00B572FE" w:rsidRPr="00DF5452" w:rsidRDefault="00B572FE" w:rsidP="00DF5452">
      <w:pPr>
        <w:ind w:right="-558" w:firstLine="706"/>
        <w:jc w:val="both"/>
        <w:rPr>
          <w:rFonts w:cs="Times New Roman"/>
          <w:b/>
          <w:sz w:val="26"/>
          <w:szCs w:val="26"/>
        </w:rPr>
      </w:pPr>
      <w:r w:rsidRPr="00DF5452">
        <w:rPr>
          <w:rFonts w:cs="Times New Roman"/>
          <w:b/>
          <w:sz w:val="26"/>
          <w:szCs w:val="26"/>
        </w:rPr>
        <w:t>Capitolul III</w:t>
      </w:r>
      <w:r w:rsidR="00A731AB" w:rsidRPr="00DF5452">
        <w:rPr>
          <w:rFonts w:cs="Times New Roman"/>
          <w:b/>
          <w:sz w:val="26"/>
          <w:szCs w:val="26"/>
        </w:rPr>
        <w:t xml:space="preserve"> -</w:t>
      </w:r>
      <w:r w:rsidRPr="00DF5452">
        <w:rPr>
          <w:rFonts w:cs="Times New Roman"/>
          <w:b/>
          <w:sz w:val="26"/>
          <w:szCs w:val="26"/>
        </w:rPr>
        <w:t xml:space="preserve"> Deţinerea şi creşterea câinilor în mediul urban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62</w:t>
      </w:r>
      <w:r w:rsidRPr="00DF5452">
        <w:rPr>
          <w:rFonts w:cs="Times New Roman"/>
          <w:sz w:val="26"/>
          <w:szCs w:val="26"/>
        </w:rPr>
        <w:t xml:space="preserve">. Principii de bază privind deţinerea câinilor: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deţinerea câinilor se va face cu respectarea bunăstării animalului;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b) interdicţia de a abandona câinii, indiferent de motivele invocate;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c) asigurarea condiţiilor de întreţinere</w:t>
      </w:r>
      <w:r w:rsidR="00A731AB" w:rsidRPr="00DF5452">
        <w:rPr>
          <w:rFonts w:cs="Times New Roman"/>
          <w:sz w:val="26"/>
          <w:szCs w:val="26"/>
        </w:rPr>
        <w:t xml:space="preserve"> a câinilor care să corespundă </w:t>
      </w:r>
      <w:r w:rsidRPr="00DF5452">
        <w:rPr>
          <w:rFonts w:cs="Times New Roman"/>
          <w:sz w:val="26"/>
          <w:szCs w:val="26"/>
        </w:rPr>
        <w:t xml:space="preserve">necesităţilor etologice specifice speciei câinilor conform normelor în vigoare; </w:t>
      </w:r>
    </w:p>
    <w:p w:rsidR="00B572FE" w:rsidRPr="00DF5452" w:rsidRDefault="00A731AB" w:rsidP="00DF5452">
      <w:pPr>
        <w:ind w:right="-558" w:firstLine="706"/>
        <w:jc w:val="both"/>
        <w:rPr>
          <w:rFonts w:cs="Times New Roman"/>
          <w:sz w:val="26"/>
          <w:szCs w:val="26"/>
        </w:rPr>
      </w:pPr>
      <w:r w:rsidRPr="00DF5452">
        <w:rPr>
          <w:rFonts w:cs="Times New Roman"/>
          <w:sz w:val="26"/>
          <w:szCs w:val="26"/>
        </w:rPr>
        <w:t>d</w:t>
      </w:r>
      <w:r w:rsidR="00B572FE" w:rsidRPr="00DF5452">
        <w:rPr>
          <w:rFonts w:cs="Times New Roman"/>
          <w:sz w:val="26"/>
          <w:szCs w:val="26"/>
        </w:rPr>
        <w:t xml:space="preserve">) asigurarea securităţii şi a altor drepturi ale cetăţenilor; </w:t>
      </w:r>
    </w:p>
    <w:p w:rsidR="00B572FE" w:rsidRPr="00DF5452" w:rsidRDefault="00A731AB" w:rsidP="00DF5452">
      <w:pPr>
        <w:ind w:right="-558" w:firstLine="706"/>
        <w:jc w:val="both"/>
        <w:rPr>
          <w:rFonts w:cs="Times New Roman"/>
          <w:sz w:val="26"/>
          <w:szCs w:val="26"/>
        </w:rPr>
      </w:pPr>
      <w:r w:rsidRPr="00DF5452">
        <w:rPr>
          <w:rFonts w:cs="Times New Roman"/>
          <w:sz w:val="26"/>
          <w:szCs w:val="26"/>
        </w:rPr>
        <w:t>e</w:t>
      </w:r>
      <w:r w:rsidR="00B572FE" w:rsidRPr="00DF5452">
        <w:rPr>
          <w:rFonts w:cs="Times New Roman"/>
          <w:sz w:val="26"/>
          <w:szCs w:val="26"/>
        </w:rPr>
        <w:t>) recuperarea de la deţinător a daunelor pricinuite de animal sau a costurilor necesare cazării, îngrijirii şi tratării animalelor abandonate sau</w:t>
      </w:r>
      <w:r w:rsidR="0049144A" w:rsidRPr="00DF5452">
        <w:rPr>
          <w:rFonts w:cs="Times New Roman"/>
          <w:sz w:val="26"/>
          <w:szCs w:val="26"/>
        </w:rPr>
        <w:t xml:space="preserve"> pierdute.</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63</w:t>
      </w:r>
      <w:r w:rsidRPr="00DF5452">
        <w:rPr>
          <w:rFonts w:cs="Times New Roman"/>
          <w:sz w:val="26"/>
          <w:szCs w:val="26"/>
        </w:rPr>
        <w:t xml:space="preserve">. Deţinătorii de câini au obligaţia: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De a identifica câinele, la un medic veterinar de liberă practică în termen de 90 de zile de la data întrării în posesia lui sau de la data aprobării prezentului regulament; </w:t>
      </w:r>
    </w:p>
    <w:p w:rsidR="00B572FE" w:rsidRPr="00DF5452" w:rsidRDefault="00B572FE" w:rsidP="00DF5452">
      <w:pPr>
        <w:ind w:right="-558" w:firstLine="706"/>
        <w:jc w:val="both"/>
        <w:rPr>
          <w:rFonts w:cs="Times New Roman"/>
          <w:sz w:val="26"/>
          <w:szCs w:val="26"/>
        </w:rPr>
      </w:pPr>
      <w:r w:rsidRPr="00DF5452">
        <w:rPr>
          <w:rFonts w:cs="Times New Roman"/>
          <w:sz w:val="26"/>
          <w:szCs w:val="26"/>
        </w:rPr>
        <w:t>b) De a asigura câinilor hrană şi apă în cantita</w:t>
      </w:r>
      <w:r w:rsidR="0049144A" w:rsidRPr="00DF5452">
        <w:rPr>
          <w:rFonts w:cs="Times New Roman"/>
          <w:sz w:val="26"/>
          <w:szCs w:val="26"/>
        </w:rPr>
        <w:t xml:space="preserve">te suficientă, timpi de odihnă </w:t>
      </w:r>
      <w:r w:rsidRPr="00DF5452">
        <w:rPr>
          <w:rFonts w:cs="Times New Roman"/>
          <w:sz w:val="26"/>
          <w:szCs w:val="26"/>
        </w:rPr>
        <w:t>suficienţi, precum şi de a le asigura posibil</w:t>
      </w:r>
      <w:r w:rsidR="00A502DE" w:rsidRPr="00DF5452">
        <w:rPr>
          <w:rFonts w:cs="Times New Roman"/>
          <w:sz w:val="26"/>
          <w:szCs w:val="26"/>
        </w:rPr>
        <w:t xml:space="preserve">itatea mişcării, în funcţie de </w:t>
      </w:r>
      <w:r w:rsidRPr="00DF5452">
        <w:rPr>
          <w:rFonts w:cs="Times New Roman"/>
          <w:sz w:val="26"/>
          <w:szCs w:val="26"/>
        </w:rPr>
        <w:t xml:space="preserve">cerinţele etologice specifice fiecărei specii în parte;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c) De a avea faţă de ele un comportament adecvat, creând con</w:t>
      </w:r>
      <w:r w:rsidR="00A502DE" w:rsidRPr="00DF5452">
        <w:rPr>
          <w:rFonts w:cs="Times New Roman"/>
          <w:sz w:val="26"/>
          <w:szCs w:val="26"/>
        </w:rPr>
        <w:t xml:space="preserve">diţii pentru </w:t>
      </w:r>
      <w:r w:rsidRPr="00DF5452">
        <w:rPr>
          <w:rFonts w:cs="Times New Roman"/>
          <w:sz w:val="26"/>
          <w:szCs w:val="26"/>
        </w:rPr>
        <w:t>asigurarea protecţiei şi bunăstării acestora</w:t>
      </w:r>
      <w:r w:rsidR="00A502DE" w:rsidRPr="00DF5452">
        <w:rPr>
          <w:rFonts w:cs="Times New Roman"/>
          <w:sz w:val="26"/>
          <w:szCs w:val="26"/>
        </w:rPr>
        <w:t xml:space="preserve"> şi de a preveni pierderea sau </w:t>
      </w:r>
      <w:r w:rsidRPr="00DF5452">
        <w:rPr>
          <w:rFonts w:cs="Times New Roman"/>
          <w:sz w:val="26"/>
          <w:szCs w:val="26"/>
        </w:rPr>
        <w:t xml:space="preserve">accidentarea; </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d) Să adune şi să nu arunce resturile fiziologice rezultate de la câine din spaţii publice, părţi comune ale clădirilor, accese în incinte, vecinătăţi, etc.; </w:t>
      </w:r>
    </w:p>
    <w:p w:rsidR="00B572FE" w:rsidRPr="00DF5452" w:rsidRDefault="00B572FE" w:rsidP="00DF5452">
      <w:pPr>
        <w:ind w:right="-558" w:firstLine="706"/>
        <w:jc w:val="both"/>
        <w:rPr>
          <w:rFonts w:cs="Times New Roman"/>
          <w:sz w:val="26"/>
          <w:szCs w:val="26"/>
        </w:rPr>
      </w:pPr>
      <w:r w:rsidRPr="00DF5452">
        <w:rPr>
          <w:rFonts w:cs="Times New Roman"/>
          <w:sz w:val="26"/>
          <w:szCs w:val="26"/>
        </w:rPr>
        <w:lastRenderedPageBreak/>
        <w:t xml:space="preserve">e) Să anunţe urgent serviciile sanitar-veterinare de stat despre fiecare caz de îmbolnăvire sau epizootie la câini deţinuţi precum şi despre muşcăturile ori traumele provocate oamenilor sau animalelor domestice; </w:t>
      </w:r>
    </w:p>
    <w:p w:rsidR="00B572FE" w:rsidRPr="00DF5452" w:rsidRDefault="00B572FE" w:rsidP="00DF5452">
      <w:pPr>
        <w:ind w:right="-558" w:firstLine="706"/>
        <w:jc w:val="both"/>
        <w:rPr>
          <w:rFonts w:cs="Times New Roman"/>
          <w:sz w:val="26"/>
          <w:szCs w:val="26"/>
        </w:rPr>
      </w:pPr>
      <w:r w:rsidRPr="00DF5452">
        <w:rPr>
          <w:rFonts w:cs="Times New Roman"/>
          <w:sz w:val="26"/>
          <w:szCs w:val="26"/>
        </w:rPr>
        <w:t>f) Să întreprindă măsurile necesare pentr</w:t>
      </w:r>
      <w:r w:rsidR="00A502DE" w:rsidRPr="00DF5452">
        <w:rPr>
          <w:rFonts w:cs="Times New Roman"/>
          <w:sz w:val="26"/>
          <w:szCs w:val="26"/>
        </w:rPr>
        <w:t xml:space="preserve">u prevenirea difuzării bolilor </w:t>
      </w:r>
      <w:r w:rsidRPr="00DF5452">
        <w:rPr>
          <w:rFonts w:cs="Times New Roman"/>
          <w:sz w:val="26"/>
          <w:szCs w:val="26"/>
        </w:rPr>
        <w:t xml:space="preserve">transmisibile stabilite prin reglementări legale speciale;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g) În cazul în care câinele a muşcat sau zgâriat o persoană şi nu se poate face dovada vaccinării anuale antirabice, acesta va fi ţinut sub observaţie 10 zile de către personal calificat prin suportarea cheltuielilor aferente de către proprietar, la care se adaugă cheltuielile n</w:t>
      </w:r>
      <w:r w:rsidR="00FF6A7A" w:rsidRPr="00DF5452">
        <w:rPr>
          <w:rFonts w:cs="Times New Roman"/>
          <w:sz w:val="26"/>
          <w:szCs w:val="26"/>
        </w:rPr>
        <w:t xml:space="preserve">ecesare imunizării şi tratării </w:t>
      </w:r>
      <w:r w:rsidRPr="00DF5452">
        <w:rPr>
          <w:rFonts w:cs="Times New Roman"/>
          <w:sz w:val="26"/>
          <w:szCs w:val="26"/>
        </w:rPr>
        <w:t>persoanei muşcate;</w:t>
      </w:r>
    </w:p>
    <w:p w:rsidR="00B572FE" w:rsidRPr="00DF5452" w:rsidRDefault="00B572FE" w:rsidP="00DF5452">
      <w:pPr>
        <w:ind w:right="-558" w:firstLine="706"/>
        <w:jc w:val="both"/>
        <w:rPr>
          <w:rFonts w:cs="Times New Roman"/>
          <w:sz w:val="26"/>
          <w:szCs w:val="26"/>
        </w:rPr>
      </w:pPr>
      <w:r w:rsidRPr="00DF5452">
        <w:rPr>
          <w:rFonts w:cs="Times New Roman"/>
          <w:sz w:val="26"/>
          <w:szCs w:val="26"/>
        </w:rPr>
        <w:t>h) Să notifice medicul veterinar care a realiz</w:t>
      </w:r>
      <w:r w:rsidR="00FF6A7A" w:rsidRPr="00DF5452">
        <w:rPr>
          <w:rFonts w:cs="Times New Roman"/>
          <w:sz w:val="26"/>
          <w:szCs w:val="26"/>
        </w:rPr>
        <w:t xml:space="preserve">at identificarea şi înscrierea </w:t>
      </w:r>
      <w:r w:rsidRPr="00DF5452">
        <w:rPr>
          <w:rFonts w:cs="Times New Roman"/>
          <w:sz w:val="26"/>
          <w:szCs w:val="26"/>
        </w:rPr>
        <w:t>câinelui, în termen de 48 ore de la înstrăinarea, furtul, pierderea sau decesul acestuia, în vederea menţionării în Registrul câinilor cu stăpân;</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i) Să predea cadavrul câinelui operatorului de ecarisaj, în vederea incinerării.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64</w:t>
      </w:r>
      <w:r w:rsidRPr="00DF5452">
        <w:rPr>
          <w:rFonts w:cs="Times New Roman"/>
          <w:sz w:val="26"/>
          <w:szCs w:val="26"/>
        </w:rPr>
        <w:t xml:space="preserve">. Deţinătorilor de câini le este interzis: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Să participe </w:t>
      </w:r>
      <w:r w:rsidR="004F4937" w:rsidRPr="00DF5452">
        <w:rPr>
          <w:rFonts w:cs="Times New Roman"/>
          <w:sz w:val="26"/>
          <w:szCs w:val="26"/>
        </w:rPr>
        <w:t>sau să organizeze lupte între câ</w:t>
      </w:r>
      <w:r w:rsidRPr="00DF5452">
        <w:rPr>
          <w:rFonts w:cs="Times New Roman"/>
          <w:sz w:val="26"/>
          <w:szCs w:val="26"/>
        </w:rPr>
        <w:t xml:space="preserve">ini sau să dreseze un câine în acest scop;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Să aplice rele tratamente unui câine sau să îl </w:t>
      </w:r>
      <w:r w:rsidR="004F4937" w:rsidRPr="00DF5452">
        <w:rPr>
          <w:rFonts w:cs="Times New Roman"/>
          <w:sz w:val="26"/>
          <w:szCs w:val="26"/>
        </w:rPr>
        <w:t>abandoneze indiferent de motiv;</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Să vândă sau să înstrăineze câini fără transcrierea proprietăţii, atestată în carnetul de sănătate şi transmisă autorităţilor competente;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Vânzarea, procurarea, participarea la expoziţii, precum şi transportarea câinilor pe orice distanţă şi în orice scop fără a avea asupra sa carnetul de sănătate al animalului;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Să deţină un animal în locuri improprii;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Să plimbe animalele în locurile unde accesul acestora este interzis – restricţie specificată prin inscripţionări, afişări legale, informări cu privire la normele locale aplicabile;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Să utilizeze în mod necorespunzător spaţiile special amenajate pentru câini (canisite);</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Creşterea şi deţinerea câinilor fără carnet de</w:t>
      </w:r>
      <w:r w:rsidR="004F4937" w:rsidRPr="00DF5452">
        <w:rPr>
          <w:rFonts w:cs="Times New Roman"/>
          <w:sz w:val="26"/>
          <w:szCs w:val="26"/>
        </w:rPr>
        <w:t xml:space="preserve"> sănătate, care să evidenţieze </w:t>
      </w:r>
      <w:r w:rsidRPr="00DF5452">
        <w:rPr>
          <w:rFonts w:cs="Times New Roman"/>
          <w:sz w:val="26"/>
          <w:szCs w:val="26"/>
        </w:rPr>
        <w:t xml:space="preserve">vaccinările şi deparazitările, la zi;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Neasigurarea de către deţinătorii de câini a curăţeniei şi igienei pe spaţiile comune din imobilele de locuit;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Plimbarea pe domeniul public - alei, trotuare sau în alte locuri decât cele special amenajate – a câinilor fără ca proprietarii acestora să dispună de materiale necesare pentru curăţirea locului şi evacuarea dejecţiilor fiziologice. Prin materialele necesare păstrării curăţeniei se înţelege fie ca proprietarul să aibă asupra sa mătură, făraş, pungă de unică folosinţă, fie pungă şi mănuşi de unică folosinţă;</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Plimbarea câinilor pe domeniul public fără lesă, iar cei din categoria câinilor agresivi fără lesă şi botniţă;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N</w:t>
      </w:r>
      <w:r w:rsidRPr="00DF5452">
        <w:rPr>
          <w:rFonts w:cs="Times New Roman"/>
          <w:sz w:val="26"/>
          <w:szCs w:val="26"/>
        </w:rPr>
        <w:t xml:space="preserve">edeţinerea de către însoţitorii câinelui, pe timpul plimbării acestora a actului de identitate al proprietarului şi a carnetului de sănătate al câinelui; </w:t>
      </w:r>
    </w:p>
    <w:p w:rsidR="00B572FE" w:rsidRPr="00DF5452" w:rsidRDefault="00B572FE" w:rsidP="00DF5452">
      <w:pPr>
        <w:ind w:right="-558" w:firstLine="706"/>
        <w:jc w:val="both"/>
        <w:rPr>
          <w:rFonts w:cs="Times New Roman"/>
          <w:sz w:val="26"/>
          <w:szCs w:val="26"/>
        </w:rPr>
      </w:pPr>
      <w:r w:rsidRPr="00DF5452">
        <w:rPr>
          <w:rFonts w:cs="Times New Roman"/>
          <w:sz w:val="26"/>
          <w:szCs w:val="26"/>
        </w:rPr>
        <w:t>-</w:t>
      </w:r>
      <w:r w:rsidR="000C7134" w:rsidRPr="00DF5452">
        <w:rPr>
          <w:rFonts w:cs="Times New Roman"/>
          <w:sz w:val="26"/>
          <w:szCs w:val="26"/>
        </w:rPr>
        <w:t xml:space="preserve"> </w:t>
      </w:r>
      <w:r w:rsidRPr="00DF5452">
        <w:rPr>
          <w:rFonts w:cs="Times New Roman"/>
          <w:sz w:val="26"/>
          <w:szCs w:val="26"/>
        </w:rPr>
        <w:t xml:space="preserve">Comercializarea unui câine unei persoane sub 18 ani, fără acordul expres al părinţilor sau a tutorelui legal; </w:t>
      </w:r>
    </w:p>
    <w:p w:rsidR="00B572FE" w:rsidRPr="00DF5452" w:rsidRDefault="00B572FE" w:rsidP="00DF5452">
      <w:pPr>
        <w:ind w:right="-558" w:firstLine="706"/>
        <w:jc w:val="both"/>
        <w:rPr>
          <w:rFonts w:cs="Times New Roman"/>
          <w:sz w:val="26"/>
          <w:szCs w:val="26"/>
        </w:rPr>
      </w:pPr>
      <w:r w:rsidRPr="00DF5452">
        <w:rPr>
          <w:rFonts w:cs="Times New Roman"/>
          <w:b/>
          <w:sz w:val="26"/>
          <w:szCs w:val="26"/>
        </w:rPr>
        <w:t>Art. 65</w:t>
      </w:r>
      <w:r w:rsidRPr="00DF5452">
        <w:rPr>
          <w:rFonts w:cs="Times New Roman"/>
          <w:sz w:val="26"/>
          <w:szCs w:val="26"/>
        </w:rPr>
        <w:t>. Restricţii privind deţinerea câinilor:</w:t>
      </w:r>
    </w:p>
    <w:p w:rsidR="00B572FE" w:rsidRPr="00DF5452" w:rsidRDefault="00B572FE" w:rsidP="00DF5452">
      <w:pPr>
        <w:ind w:right="-558" w:firstLine="706"/>
        <w:jc w:val="both"/>
        <w:rPr>
          <w:rFonts w:cs="Times New Roman"/>
          <w:sz w:val="26"/>
          <w:szCs w:val="26"/>
        </w:rPr>
      </w:pPr>
      <w:r w:rsidRPr="00DF5452">
        <w:rPr>
          <w:rFonts w:cs="Times New Roman"/>
          <w:sz w:val="26"/>
          <w:szCs w:val="26"/>
        </w:rPr>
        <w:t xml:space="preserve">a) Deţinerea la sediile şi punctele de lucru ale </w:t>
      </w:r>
      <w:r w:rsidR="002F5B3A" w:rsidRPr="00DF5452">
        <w:rPr>
          <w:rFonts w:cs="Times New Roman"/>
          <w:sz w:val="26"/>
          <w:szCs w:val="26"/>
        </w:rPr>
        <w:t xml:space="preserve">societăţilor comerciale şi ale </w:t>
      </w:r>
      <w:r w:rsidRPr="00DF5452">
        <w:rPr>
          <w:rFonts w:cs="Times New Roman"/>
          <w:sz w:val="26"/>
          <w:szCs w:val="26"/>
        </w:rPr>
        <w:t>instituţiilor de stat sau private a mai mult de 3 câini de pază se v</w:t>
      </w:r>
      <w:r w:rsidR="002F5B3A" w:rsidRPr="00DF5452">
        <w:rPr>
          <w:rFonts w:cs="Times New Roman"/>
          <w:sz w:val="26"/>
          <w:szCs w:val="26"/>
        </w:rPr>
        <w:t xml:space="preserve">a face cu </w:t>
      </w:r>
      <w:r w:rsidRPr="00DF5452">
        <w:rPr>
          <w:rFonts w:cs="Times New Roman"/>
          <w:sz w:val="26"/>
          <w:szCs w:val="26"/>
        </w:rPr>
        <w:t>asigurarea unor boxe sau ţarcuri pentru înc</w:t>
      </w:r>
      <w:r w:rsidR="002F5B3A" w:rsidRPr="00DF5452">
        <w:rPr>
          <w:rFonts w:cs="Times New Roman"/>
          <w:sz w:val="26"/>
          <w:szCs w:val="26"/>
        </w:rPr>
        <w:t xml:space="preserve">hiderea câinilor pe timp de zi </w:t>
      </w:r>
      <w:r w:rsidRPr="00DF5452">
        <w:rPr>
          <w:rFonts w:cs="Times New Roman"/>
          <w:sz w:val="26"/>
          <w:szCs w:val="26"/>
        </w:rPr>
        <w:t>sau pe perioada desfăşurării activităţii şi a unei împrejmuiri corespunzătoare a spaţiului de pază, pentru a preveni accesul liber al acestora pe domeniul public pe timpul nopţii;</w:t>
      </w:r>
    </w:p>
    <w:p w:rsidR="00B572FE" w:rsidRPr="00DF5452" w:rsidRDefault="00B572FE" w:rsidP="00DF5452">
      <w:pPr>
        <w:ind w:right="-558" w:firstLine="706"/>
        <w:jc w:val="both"/>
        <w:rPr>
          <w:rFonts w:cs="Times New Roman"/>
          <w:sz w:val="26"/>
          <w:szCs w:val="26"/>
        </w:rPr>
      </w:pPr>
      <w:r w:rsidRPr="00DF5452">
        <w:rPr>
          <w:rFonts w:cs="Times New Roman"/>
          <w:sz w:val="26"/>
          <w:szCs w:val="26"/>
        </w:rPr>
        <w:t>b) Nu este permisă circulaţia liberă, atât ziua</w:t>
      </w:r>
      <w:r w:rsidR="002F5B3A" w:rsidRPr="00DF5452">
        <w:rPr>
          <w:rFonts w:cs="Times New Roman"/>
          <w:sz w:val="26"/>
          <w:szCs w:val="26"/>
        </w:rPr>
        <w:t xml:space="preserve"> cât şi noaptea, a câinilor în </w:t>
      </w:r>
      <w:r w:rsidRPr="00DF5452">
        <w:rPr>
          <w:rFonts w:cs="Times New Roman"/>
          <w:sz w:val="26"/>
          <w:szCs w:val="26"/>
        </w:rPr>
        <w:t xml:space="preserve">curţile de folosinţă comună; </w:t>
      </w:r>
    </w:p>
    <w:p w:rsidR="00B572FE" w:rsidRPr="00DF5452" w:rsidRDefault="00B572FE" w:rsidP="00DF5452">
      <w:pPr>
        <w:ind w:right="-558" w:firstLine="706"/>
        <w:jc w:val="both"/>
        <w:rPr>
          <w:rFonts w:cs="Times New Roman"/>
          <w:sz w:val="26"/>
          <w:szCs w:val="26"/>
        </w:rPr>
      </w:pPr>
      <w:r w:rsidRPr="00DF5452">
        <w:rPr>
          <w:rFonts w:cs="Times New Roman"/>
          <w:sz w:val="26"/>
          <w:szCs w:val="26"/>
        </w:rPr>
        <w:lastRenderedPageBreak/>
        <w:t xml:space="preserve">c) Proprietarii sau deţinătorii de câini de pază, trebuie sa afiseze la loc vizibil, la intrarea într-un imobil sau la uşa de acces în proprietate, o plăcuţă de avertizare cu inscripţionarea „Câine periculos” sau „Atenţie câine rău”, după caz; </w:t>
      </w:r>
    </w:p>
    <w:p w:rsidR="00B572FE" w:rsidRPr="00DF5452" w:rsidRDefault="00B572FE" w:rsidP="00DF5452">
      <w:pPr>
        <w:ind w:right="-558" w:firstLine="706"/>
        <w:jc w:val="both"/>
        <w:rPr>
          <w:rFonts w:cs="Times New Roman"/>
          <w:sz w:val="26"/>
          <w:szCs w:val="26"/>
        </w:rPr>
      </w:pPr>
      <w:r w:rsidRPr="00DF5452">
        <w:rPr>
          <w:rFonts w:cs="Times New Roman"/>
          <w:sz w:val="26"/>
          <w:szCs w:val="26"/>
        </w:rPr>
        <w:t>d) Deţinătorilor de câini nesterilizaţi le este interzis să permită reproducerea animalelor pe care le deţin, cu animale fără deţinător.</w:t>
      </w:r>
    </w:p>
    <w:p w:rsidR="00B572FE" w:rsidRPr="00DF5452" w:rsidRDefault="00B572FE" w:rsidP="00DF5452">
      <w:pPr>
        <w:ind w:right="-558" w:firstLine="706"/>
        <w:jc w:val="both"/>
        <w:rPr>
          <w:rFonts w:cs="Times New Roman"/>
          <w:sz w:val="26"/>
          <w:szCs w:val="26"/>
        </w:rPr>
      </w:pPr>
      <w:r w:rsidRPr="00DF5452">
        <w:rPr>
          <w:rFonts w:cs="Times New Roman"/>
          <w:sz w:val="26"/>
          <w:szCs w:val="26"/>
        </w:rPr>
        <w:t>e) Se interzice cu desăvârşire amplasarea de adăposturi pentru câini fără stăpân pe domeniul public al Municipiului Sighişoara.</w:t>
      </w:r>
    </w:p>
    <w:p w:rsidR="00B572FE" w:rsidRPr="00DF5452" w:rsidRDefault="00B572FE" w:rsidP="00DF5452">
      <w:pPr>
        <w:ind w:right="-558" w:firstLine="706"/>
        <w:jc w:val="both"/>
        <w:rPr>
          <w:rFonts w:cs="Times New Roman"/>
          <w:sz w:val="26"/>
          <w:szCs w:val="26"/>
        </w:rPr>
      </w:pPr>
    </w:p>
    <w:p w:rsidR="00B572FE" w:rsidRPr="00566BE0" w:rsidRDefault="00B572FE" w:rsidP="00DF5452">
      <w:pPr>
        <w:ind w:right="-558" w:firstLine="706"/>
        <w:jc w:val="both"/>
        <w:rPr>
          <w:rFonts w:cs="Times New Roman"/>
          <w:b/>
          <w:sz w:val="26"/>
          <w:szCs w:val="26"/>
        </w:rPr>
      </w:pPr>
      <w:r w:rsidRPr="00566BE0">
        <w:rPr>
          <w:rFonts w:cs="Times New Roman"/>
          <w:b/>
          <w:sz w:val="26"/>
          <w:szCs w:val="26"/>
        </w:rPr>
        <w:t xml:space="preserve">Capitolul IV </w:t>
      </w:r>
      <w:r w:rsidR="00E2599E">
        <w:rPr>
          <w:rFonts w:cs="Times New Roman"/>
          <w:b/>
          <w:sz w:val="26"/>
          <w:szCs w:val="26"/>
        </w:rPr>
        <w:t xml:space="preserve">- </w:t>
      </w:r>
      <w:r w:rsidRPr="00566BE0">
        <w:rPr>
          <w:rFonts w:cs="Times New Roman"/>
          <w:b/>
          <w:sz w:val="26"/>
          <w:szCs w:val="26"/>
        </w:rPr>
        <w:t xml:space="preserve">Sancţiuni şi contravenţii </w:t>
      </w:r>
    </w:p>
    <w:p w:rsidR="00B572FE" w:rsidRPr="00566BE0" w:rsidRDefault="00B572FE" w:rsidP="00DF5452">
      <w:pPr>
        <w:ind w:right="-558" w:firstLine="706"/>
        <w:jc w:val="both"/>
        <w:rPr>
          <w:rFonts w:cs="Times New Roman"/>
          <w:sz w:val="26"/>
          <w:szCs w:val="26"/>
        </w:rPr>
      </w:pPr>
      <w:r w:rsidRPr="00566BE0">
        <w:rPr>
          <w:rFonts w:cs="Times New Roman"/>
          <w:b/>
          <w:sz w:val="26"/>
          <w:szCs w:val="26"/>
        </w:rPr>
        <w:t>Art. 66.</w:t>
      </w:r>
      <w:r w:rsidRPr="00566BE0">
        <w:rPr>
          <w:rFonts w:cs="Times New Roman"/>
          <w:sz w:val="26"/>
          <w:szCs w:val="26"/>
        </w:rPr>
        <w:t xml:space="preserve"> Constituie contravenţie şi se sancţionează cu amendă cuprinsă între </w:t>
      </w:r>
      <w:r w:rsidR="000B443C">
        <w:rPr>
          <w:rFonts w:cs="Times New Roman"/>
          <w:sz w:val="26"/>
          <w:szCs w:val="26"/>
        </w:rPr>
        <w:t>500-15</w:t>
      </w:r>
      <w:r w:rsidRPr="00566BE0">
        <w:rPr>
          <w:rFonts w:cs="Times New Roman"/>
          <w:sz w:val="26"/>
          <w:szCs w:val="26"/>
        </w:rPr>
        <w:t xml:space="preserve">00 lei pentru persoane fizice şi juridice: </w:t>
      </w:r>
    </w:p>
    <w:p w:rsidR="00B572FE" w:rsidRPr="00566BE0" w:rsidRDefault="000B443C" w:rsidP="00DF5452">
      <w:pPr>
        <w:ind w:right="-558" w:firstLine="706"/>
        <w:jc w:val="both"/>
        <w:rPr>
          <w:rFonts w:cs="Times New Roman"/>
          <w:sz w:val="26"/>
          <w:szCs w:val="26"/>
        </w:rPr>
      </w:pPr>
      <w:r>
        <w:rPr>
          <w:rFonts w:cs="Times New Roman"/>
          <w:sz w:val="26"/>
          <w:szCs w:val="26"/>
        </w:rPr>
        <w:t>a</w:t>
      </w:r>
      <w:r w:rsidR="00B572FE" w:rsidRPr="00566BE0">
        <w:rPr>
          <w:rFonts w:cs="Times New Roman"/>
          <w:sz w:val="26"/>
          <w:szCs w:val="26"/>
        </w:rPr>
        <w:t xml:space="preserve">) plimbarea cânilor de companie, de talie mica, mijlocie şi mare, în părculeţe şi locuri de joacă special amenajate pentru copii şi pe zonele verzi amenajate pe domeniul public şi semnalizate corespunzător cu indicatoare „Accesul animalelor interzis”; </w:t>
      </w:r>
    </w:p>
    <w:p w:rsidR="00034F3B" w:rsidRPr="00034F3B" w:rsidRDefault="000B443C" w:rsidP="00DF5452">
      <w:pPr>
        <w:ind w:right="-558" w:firstLine="706"/>
        <w:jc w:val="both"/>
        <w:rPr>
          <w:rFonts w:cs="Times New Roman"/>
          <w:sz w:val="26"/>
          <w:szCs w:val="26"/>
        </w:rPr>
      </w:pPr>
      <w:r>
        <w:rPr>
          <w:rFonts w:cs="Times New Roman"/>
          <w:sz w:val="26"/>
          <w:szCs w:val="26"/>
        </w:rPr>
        <w:t>b</w:t>
      </w:r>
      <w:r w:rsidR="00034F3B" w:rsidRPr="00034F3B">
        <w:rPr>
          <w:rFonts w:cs="Times New Roman"/>
          <w:sz w:val="26"/>
          <w:szCs w:val="26"/>
        </w:rPr>
        <w:t>)</w:t>
      </w:r>
      <w:r w:rsidR="00034F3B" w:rsidRPr="00034F3B">
        <w:rPr>
          <w:sz w:val="26"/>
          <w:szCs w:val="26"/>
        </w:rPr>
        <w:t xml:space="preserve"> Neasigurarea de către p</w:t>
      </w:r>
      <w:r w:rsidR="00034F3B" w:rsidRPr="00034F3B">
        <w:rPr>
          <w:rFonts w:cs="Times New Roman"/>
          <w:sz w:val="26"/>
          <w:szCs w:val="26"/>
        </w:rPr>
        <w:t>osesorii de animale de companie a stării de curăţenie şi igienizare a spaţiilor destinate creşterii acestora</w:t>
      </w:r>
      <w:r w:rsidR="00181098">
        <w:rPr>
          <w:rFonts w:cs="Times New Roman"/>
          <w:sz w:val="26"/>
          <w:szCs w:val="26"/>
        </w:rPr>
        <w:t xml:space="preserve">, </w:t>
      </w:r>
      <w:r w:rsidR="00034F3B" w:rsidRPr="00034F3B">
        <w:rPr>
          <w:rFonts w:cs="Times New Roman"/>
          <w:sz w:val="26"/>
          <w:szCs w:val="26"/>
        </w:rPr>
        <w:t>i</w:t>
      </w:r>
      <w:r w:rsidR="00181098">
        <w:rPr>
          <w:rFonts w:cs="Times New Roman"/>
          <w:sz w:val="26"/>
          <w:szCs w:val="26"/>
        </w:rPr>
        <w:t>nclusiv</w:t>
      </w:r>
      <w:r w:rsidR="00034F3B" w:rsidRPr="00034F3B">
        <w:rPr>
          <w:rFonts w:cs="Times New Roman"/>
          <w:sz w:val="26"/>
          <w:szCs w:val="26"/>
        </w:rPr>
        <w:t xml:space="preserve"> </w:t>
      </w:r>
      <w:r w:rsidR="00181098">
        <w:rPr>
          <w:rFonts w:cs="Times New Roman"/>
          <w:sz w:val="26"/>
          <w:szCs w:val="26"/>
        </w:rPr>
        <w:t>necurațarea</w:t>
      </w:r>
      <w:r w:rsidR="00034F3B" w:rsidRPr="00034F3B">
        <w:rPr>
          <w:rFonts w:cs="Times New Roman"/>
          <w:sz w:val="26"/>
          <w:szCs w:val="26"/>
        </w:rPr>
        <w:t xml:space="preserve"> spațiilor din zonele publice</w:t>
      </w:r>
      <w:r w:rsidR="00181098">
        <w:rPr>
          <w:rFonts w:cs="Times New Roman"/>
          <w:sz w:val="26"/>
          <w:szCs w:val="26"/>
        </w:rPr>
        <w:t xml:space="preserve"> de dejecțiile provenite de la acestea</w:t>
      </w:r>
      <w:r w:rsidR="00034F3B" w:rsidRPr="00034F3B">
        <w:rPr>
          <w:rFonts w:cs="Times New Roman"/>
          <w:sz w:val="26"/>
          <w:szCs w:val="26"/>
        </w:rPr>
        <w:t>;</w:t>
      </w:r>
    </w:p>
    <w:p w:rsidR="00B572FE" w:rsidRPr="00566BE0" w:rsidRDefault="006A4102" w:rsidP="00DF5452">
      <w:pPr>
        <w:ind w:right="-558" w:firstLine="706"/>
        <w:jc w:val="both"/>
        <w:rPr>
          <w:rFonts w:cs="Times New Roman"/>
          <w:sz w:val="26"/>
          <w:szCs w:val="26"/>
        </w:rPr>
      </w:pPr>
      <w:r>
        <w:rPr>
          <w:rFonts w:cs="Times New Roman"/>
          <w:b/>
          <w:sz w:val="26"/>
          <w:szCs w:val="26"/>
        </w:rPr>
        <w:t>Art. 67</w:t>
      </w:r>
      <w:r w:rsidR="00B572FE" w:rsidRPr="00566BE0">
        <w:rPr>
          <w:rFonts w:cs="Times New Roman"/>
          <w:b/>
          <w:sz w:val="26"/>
          <w:szCs w:val="26"/>
        </w:rPr>
        <w:t>.</w:t>
      </w:r>
      <w:r w:rsidR="00B572FE" w:rsidRPr="00566BE0">
        <w:rPr>
          <w:rFonts w:cs="Times New Roman"/>
          <w:sz w:val="26"/>
          <w:szCs w:val="26"/>
        </w:rPr>
        <w:t xml:space="preserve"> Contravenientul poate achita în termen de cel mult 48 de ore de la data încheierii procesului-verbal ori, după caz, de la data comunicării acestuia, jumătate din minimul amenzii prevăzute în regulament pentru contravenţia săvârşită. </w:t>
      </w:r>
    </w:p>
    <w:p w:rsidR="00B572FE" w:rsidRPr="00566BE0" w:rsidRDefault="006A4102" w:rsidP="00DF5452">
      <w:pPr>
        <w:ind w:right="-558" w:firstLine="706"/>
        <w:jc w:val="both"/>
        <w:rPr>
          <w:rFonts w:cs="Times New Roman"/>
          <w:sz w:val="26"/>
          <w:szCs w:val="26"/>
        </w:rPr>
      </w:pPr>
      <w:r>
        <w:rPr>
          <w:rFonts w:cs="Times New Roman"/>
          <w:b/>
          <w:sz w:val="26"/>
          <w:szCs w:val="26"/>
        </w:rPr>
        <w:t>Art. 68</w:t>
      </w:r>
      <w:r w:rsidR="00B572FE" w:rsidRPr="00566BE0">
        <w:rPr>
          <w:rFonts w:cs="Times New Roman"/>
          <w:b/>
          <w:sz w:val="26"/>
          <w:szCs w:val="26"/>
        </w:rPr>
        <w:t>.</w:t>
      </w:r>
      <w:r w:rsidR="00B572FE" w:rsidRPr="00566BE0">
        <w:rPr>
          <w:rFonts w:cs="Times New Roman"/>
          <w:sz w:val="26"/>
          <w:szCs w:val="26"/>
        </w:rPr>
        <w:t xml:space="preserve"> Constatarea contravenţiilor şi aplicarea sancţiunilor se face de către Primarul Municipiului Sighişoara, prin imputerniciţii acestuia şi </w:t>
      </w:r>
      <w:r w:rsidR="00D05A1F">
        <w:rPr>
          <w:rFonts w:cs="Times New Roman"/>
          <w:sz w:val="26"/>
          <w:szCs w:val="26"/>
        </w:rPr>
        <w:t>prin in</w:t>
      </w:r>
      <w:r w:rsidR="00A971D9">
        <w:rPr>
          <w:rFonts w:cs="Times New Roman"/>
          <w:sz w:val="26"/>
          <w:szCs w:val="26"/>
        </w:rPr>
        <w:t>termediul Serviciului Public Poliția Locală</w:t>
      </w:r>
      <w:r w:rsidR="00B572FE" w:rsidRPr="00566BE0">
        <w:rPr>
          <w:rFonts w:cs="Times New Roman"/>
          <w:sz w:val="26"/>
          <w:szCs w:val="26"/>
        </w:rPr>
        <w:t xml:space="preserve"> Sighişoara. </w:t>
      </w:r>
    </w:p>
    <w:p w:rsidR="00B572FE" w:rsidRPr="00566BE0" w:rsidRDefault="006A4102" w:rsidP="00DF5452">
      <w:pPr>
        <w:ind w:right="-558" w:firstLine="706"/>
        <w:jc w:val="both"/>
        <w:rPr>
          <w:rFonts w:cs="Times New Roman"/>
          <w:sz w:val="26"/>
          <w:szCs w:val="26"/>
        </w:rPr>
      </w:pPr>
      <w:r>
        <w:rPr>
          <w:rFonts w:cs="Times New Roman"/>
          <w:b/>
          <w:sz w:val="26"/>
          <w:szCs w:val="26"/>
        </w:rPr>
        <w:t>Art. 69</w:t>
      </w:r>
      <w:r w:rsidR="00B572FE" w:rsidRPr="00566BE0">
        <w:rPr>
          <w:rFonts w:cs="Times New Roman"/>
          <w:b/>
          <w:sz w:val="26"/>
          <w:szCs w:val="26"/>
        </w:rPr>
        <w:t>.</w:t>
      </w:r>
      <w:r w:rsidR="00B572FE" w:rsidRPr="00566BE0">
        <w:rPr>
          <w:rFonts w:cs="Times New Roman"/>
          <w:sz w:val="26"/>
          <w:szCs w:val="26"/>
        </w:rPr>
        <w:t xml:space="preserve"> </w:t>
      </w:r>
      <w:r w:rsidR="008843AB">
        <w:rPr>
          <w:rFonts w:cs="Times New Roman"/>
          <w:sz w:val="26"/>
          <w:szCs w:val="26"/>
        </w:rPr>
        <w:t xml:space="preserve"> </w:t>
      </w:r>
      <w:r w:rsidR="00B572FE" w:rsidRPr="00566BE0">
        <w:rPr>
          <w:rFonts w:cs="Times New Roman"/>
          <w:sz w:val="26"/>
          <w:szCs w:val="26"/>
        </w:rPr>
        <w:t xml:space="preserve">Amenzile se constituie venit la bugetul local al Municipiului Sighişoara. </w:t>
      </w:r>
    </w:p>
    <w:p w:rsidR="00B572FE" w:rsidRPr="00566BE0" w:rsidRDefault="002E278B" w:rsidP="00DF5452">
      <w:pPr>
        <w:ind w:right="-558" w:firstLine="706"/>
        <w:jc w:val="both"/>
        <w:rPr>
          <w:rFonts w:cs="Times New Roman"/>
          <w:sz w:val="26"/>
          <w:szCs w:val="26"/>
        </w:rPr>
      </w:pPr>
      <w:r>
        <w:rPr>
          <w:rFonts w:cs="Times New Roman"/>
          <w:b/>
          <w:sz w:val="26"/>
          <w:szCs w:val="26"/>
        </w:rPr>
        <w:t>Art.</w:t>
      </w:r>
      <w:r w:rsidR="006A4102">
        <w:rPr>
          <w:rFonts w:cs="Times New Roman"/>
          <w:b/>
          <w:sz w:val="26"/>
          <w:szCs w:val="26"/>
        </w:rPr>
        <w:t>70</w:t>
      </w:r>
      <w:r w:rsidR="00B572FE" w:rsidRPr="00566BE0">
        <w:rPr>
          <w:rFonts w:cs="Times New Roman"/>
          <w:b/>
          <w:sz w:val="26"/>
          <w:szCs w:val="26"/>
        </w:rPr>
        <w:t>.</w:t>
      </w:r>
      <w:r w:rsidR="00B572FE" w:rsidRPr="00566BE0">
        <w:rPr>
          <w:rFonts w:cs="Times New Roman"/>
          <w:sz w:val="26"/>
          <w:szCs w:val="26"/>
        </w:rPr>
        <w:t xml:space="preserve"> Plângerile formulate împotriva proc</w:t>
      </w:r>
      <w:r w:rsidR="00AF4EA2" w:rsidRPr="00566BE0">
        <w:rPr>
          <w:rFonts w:cs="Times New Roman"/>
          <w:sz w:val="26"/>
          <w:szCs w:val="26"/>
        </w:rPr>
        <w:t xml:space="preserve">eselor verbale de constatare a </w:t>
      </w:r>
      <w:r w:rsidR="00B572FE" w:rsidRPr="00566BE0">
        <w:rPr>
          <w:rFonts w:cs="Times New Roman"/>
          <w:sz w:val="26"/>
          <w:szCs w:val="26"/>
        </w:rPr>
        <w:t xml:space="preserve">contravenţiilor se depun spre soluţionare </w:t>
      </w:r>
      <w:r w:rsidR="008843AB">
        <w:rPr>
          <w:rFonts w:cs="Times New Roman"/>
          <w:sz w:val="26"/>
          <w:szCs w:val="26"/>
        </w:rPr>
        <w:t xml:space="preserve">la Judecătoria </w:t>
      </w:r>
      <w:r w:rsidR="00B572FE" w:rsidRPr="00566BE0">
        <w:rPr>
          <w:rFonts w:cs="Times New Roman"/>
          <w:sz w:val="26"/>
          <w:szCs w:val="26"/>
        </w:rPr>
        <w:t>Sighişoara.</w:t>
      </w:r>
    </w:p>
    <w:p w:rsidR="00B572FE" w:rsidRPr="00566BE0" w:rsidRDefault="00B572FE" w:rsidP="00DF5452">
      <w:pPr>
        <w:ind w:right="-558" w:firstLine="706"/>
        <w:jc w:val="both"/>
        <w:rPr>
          <w:rFonts w:cs="Times New Roman"/>
          <w:b/>
          <w:sz w:val="26"/>
          <w:szCs w:val="26"/>
        </w:rPr>
      </w:pPr>
    </w:p>
    <w:p w:rsidR="00B572FE" w:rsidRPr="00566BE0" w:rsidRDefault="00A45E5D" w:rsidP="00DF5452">
      <w:pPr>
        <w:ind w:right="-558" w:firstLine="706"/>
        <w:jc w:val="both"/>
        <w:rPr>
          <w:rFonts w:cs="Times New Roman"/>
          <w:sz w:val="26"/>
          <w:szCs w:val="26"/>
        </w:rPr>
      </w:pPr>
      <w:r>
        <w:rPr>
          <w:rFonts w:cs="Times New Roman"/>
          <w:b/>
          <w:sz w:val="26"/>
          <w:szCs w:val="26"/>
        </w:rPr>
        <w:t xml:space="preserve">Capitolul V - </w:t>
      </w:r>
      <w:r w:rsidR="00B572FE" w:rsidRPr="00566BE0">
        <w:rPr>
          <w:rFonts w:cs="Times New Roman"/>
          <w:b/>
          <w:sz w:val="26"/>
          <w:szCs w:val="26"/>
        </w:rPr>
        <w:t>Dispoziţii finale</w:t>
      </w:r>
    </w:p>
    <w:p w:rsidR="00B572FE" w:rsidRPr="00566BE0" w:rsidRDefault="002E278B" w:rsidP="00DF5452">
      <w:pPr>
        <w:ind w:right="-558" w:firstLine="706"/>
        <w:jc w:val="both"/>
        <w:rPr>
          <w:rFonts w:cs="Times New Roman"/>
          <w:sz w:val="26"/>
          <w:szCs w:val="26"/>
        </w:rPr>
      </w:pPr>
      <w:r>
        <w:rPr>
          <w:rFonts w:cs="Times New Roman"/>
          <w:b/>
          <w:sz w:val="26"/>
          <w:szCs w:val="26"/>
        </w:rPr>
        <w:t>Art. 71</w:t>
      </w:r>
      <w:r w:rsidR="00B572FE" w:rsidRPr="00566BE0">
        <w:rPr>
          <w:rFonts w:cs="Times New Roman"/>
          <w:sz w:val="26"/>
          <w:szCs w:val="26"/>
        </w:rPr>
        <w:t xml:space="preserve">. Orice modificare legislativă ulterioară modifică de drept prevederile prezentului Regulament. </w:t>
      </w:r>
    </w:p>
    <w:p w:rsidR="00B572FE" w:rsidRPr="00566BE0" w:rsidRDefault="002E278B" w:rsidP="00DF5452">
      <w:pPr>
        <w:ind w:right="-558" w:firstLine="706"/>
        <w:jc w:val="both"/>
        <w:rPr>
          <w:rFonts w:cs="Times New Roman"/>
          <w:sz w:val="26"/>
          <w:szCs w:val="26"/>
        </w:rPr>
      </w:pPr>
      <w:r>
        <w:rPr>
          <w:rFonts w:cs="Times New Roman"/>
          <w:b/>
          <w:sz w:val="26"/>
          <w:szCs w:val="26"/>
        </w:rPr>
        <w:t>Art. 72</w:t>
      </w:r>
      <w:r w:rsidR="00B572FE" w:rsidRPr="00566BE0">
        <w:rPr>
          <w:rFonts w:cs="Times New Roman"/>
          <w:b/>
          <w:sz w:val="26"/>
          <w:szCs w:val="26"/>
        </w:rPr>
        <w:t>.</w:t>
      </w:r>
      <w:r w:rsidR="009B3E9F">
        <w:rPr>
          <w:rFonts w:cs="Times New Roman"/>
          <w:sz w:val="26"/>
          <w:szCs w:val="26"/>
        </w:rPr>
        <w:t xml:space="preserve"> Prezentul regula</w:t>
      </w:r>
      <w:r w:rsidR="00B572FE" w:rsidRPr="00566BE0">
        <w:rPr>
          <w:rFonts w:cs="Times New Roman"/>
          <w:sz w:val="26"/>
          <w:szCs w:val="26"/>
        </w:rPr>
        <w:t>ment se completează cu prevederile actelor</w:t>
      </w:r>
      <w:r w:rsidR="008843AB">
        <w:rPr>
          <w:rFonts w:cs="Times New Roman"/>
          <w:sz w:val="26"/>
          <w:szCs w:val="26"/>
        </w:rPr>
        <w:t xml:space="preserve"> normative în materie.</w:t>
      </w:r>
    </w:p>
    <w:p w:rsidR="00B572FE" w:rsidRPr="00566BE0" w:rsidRDefault="00B572FE" w:rsidP="00DF5452">
      <w:pPr>
        <w:ind w:right="-558" w:firstLine="706"/>
        <w:jc w:val="both"/>
        <w:rPr>
          <w:rFonts w:cs="Times New Roman"/>
          <w:sz w:val="26"/>
          <w:szCs w:val="26"/>
        </w:rPr>
      </w:pPr>
    </w:p>
    <w:p w:rsidR="00B572FE" w:rsidRDefault="00B572FE"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E2599E" w:rsidRPr="004E31A3" w:rsidRDefault="009B3E9F" w:rsidP="00E2599E">
      <w:pPr>
        <w:shd w:val="clear" w:color="auto" w:fill="FFFFFF"/>
        <w:ind w:left="2160" w:firstLine="720"/>
        <w:jc w:val="both"/>
        <w:rPr>
          <w:sz w:val="26"/>
          <w:szCs w:val="26"/>
        </w:rPr>
      </w:pPr>
      <w:r>
        <w:rPr>
          <w:sz w:val="26"/>
          <w:szCs w:val="26"/>
        </w:rPr>
        <w:t xml:space="preserve"> </w:t>
      </w:r>
      <w:r w:rsidR="00E2599E" w:rsidRPr="004E31A3">
        <w:rPr>
          <w:sz w:val="26"/>
          <w:szCs w:val="26"/>
        </w:rPr>
        <w:t xml:space="preserve">Şef Serviciu Tehnic, Investiţii - Urmărire contracte, </w:t>
      </w:r>
    </w:p>
    <w:p w:rsidR="00E2599E" w:rsidRPr="004E31A3" w:rsidRDefault="00E2599E" w:rsidP="00E2599E">
      <w:pPr>
        <w:shd w:val="clear" w:color="auto" w:fill="FFFFFF"/>
        <w:ind w:firstLine="720"/>
        <w:jc w:val="both"/>
        <w:rPr>
          <w:sz w:val="26"/>
          <w:szCs w:val="26"/>
        </w:rPr>
      </w:pPr>
      <w:r w:rsidRPr="004E31A3">
        <w:rPr>
          <w:sz w:val="26"/>
          <w:szCs w:val="26"/>
        </w:rPr>
        <w:t xml:space="preserve">         </w:t>
      </w:r>
      <w:r>
        <w:rPr>
          <w:sz w:val="26"/>
          <w:szCs w:val="26"/>
        </w:rPr>
        <w:tab/>
      </w:r>
      <w:r>
        <w:rPr>
          <w:sz w:val="26"/>
          <w:szCs w:val="26"/>
        </w:rPr>
        <w:tab/>
      </w:r>
      <w:r w:rsidRPr="004E31A3">
        <w:rPr>
          <w:sz w:val="26"/>
          <w:szCs w:val="26"/>
        </w:rPr>
        <w:t xml:space="preserve">Monitorizare Servicii de Utilităţi Publice  -  ing. Radu Pavel-Puiu   </w:t>
      </w:r>
    </w:p>
    <w:p w:rsidR="00E2599E" w:rsidRPr="00FD7D0D" w:rsidRDefault="00E2599E" w:rsidP="00E2599E">
      <w:pPr>
        <w:tabs>
          <w:tab w:val="left" w:pos="3255"/>
        </w:tabs>
        <w:jc w:val="both"/>
        <w:rPr>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C26DCB" w:rsidRDefault="00C26DCB" w:rsidP="00DF5452">
      <w:pPr>
        <w:ind w:right="-558" w:firstLine="706"/>
        <w:jc w:val="both"/>
        <w:rPr>
          <w:rFonts w:cs="Times New Roman"/>
          <w:sz w:val="26"/>
          <w:szCs w:val="26"/>
        </w:rPr>
      </w:pPr>
    </w:p>
    <w:p w:rsidR="009B3E9F" w:rsidRPr="009B3E9F" w:rsidRDefault="00B572FE" w:rsidP="009B3E9F">
      <w:pPr>
        <w:ind w:right="-558" w:firstLine="706"/>
        <w:jc w:val="center"/>
        <w:rPr>
          <w:rFonts w:cs="Times New Roman"/>
          <w:b/>
          <w:i/>
          <w:sz w:val="26"/>
          <w:szCs w:val="26"/>
        </w:rPr>
      </w:pPr>
      <w:r w:rsidRPr="009B3E9F">
        <w:rPr>
          <w:rFonts w:eastAsia="Times New Roman" w:cs="Times New Roman"/>
          <w:b/>
          <w:i/>
          <w:iCs/>
          <w:kern w:val="0"/>
          <w:sz w:val="26"/>
          <w:szCs w:val="26"/>
          <w:lang w:val="en-US" w:eastAsia="en-US" w:bidi="ar-SA"/>
        </w:rPr>
        <w:lastRenderedPageBreak/>
        <w:t>Anexa nr. 1 la Regulament</w:t>
      </w:r>
      <w:r w:rsidR="009B3E9F" w:rsidRPr="009B3E9F">
        <w:rPr>
          <w:rFonts w:eastAsia="Times New Roman" w:cs="Times New Roman"/>
          <w:b/>
          <w:i/>
          <w:iCs/>
          <w:kern w:val="0"/>
          <w:sz w:val="26"/>
          <w:szCs w:val="26"/>
          <w:lang w:val="en-US" w:eastAsia="en-US" w:bidi="ar-SA"/>
        </w:rPr>
        <w:t xml:space="preserve">ul </w:t>
      </w:r>
      <w:r w:rsidR="009B3E9F" w:rsidRPr="009B3E9F">
        <w:rPr>
          <w:rFonts w:cs="Times New Roman"/>
          <w:b/>
          <w:i/>
          <w:sz w:val="26"/>
          <w:szCs w:val="26"/>
        </w:rPr>
        <w:t>de organizare și funcționare al Serviciului pentru ges</w:t>
      </w:r>
      <w:r w:rsidR="00B25E9B">
        <w:rPr>
          <w:rFonts w:cs="Times New Roman"/>
          <w:b/>
          <w:i/>
          <w:sz w:val="26"/>
          <w:szCs w:val="26"/>
        </w:rPr>
        <w:t>tionarea câinilor fără stăpân în Municipiul</w:t>
      </w:r>
      <w:r w:rsidR="009B3E9F" w:rsidRPr="009B3E9F">
        <w:rPr>
          <w:rFonts w:cs="Times New Roman"/>
          <w:b/>
          <w:i/>
          <w:sz w:val="26"/>
          <w:szCs w:val="26"/>
        </w:rPr>
        <w:t xml:space="preserve"> Sighişoara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r w:rsidRPr="00575E52">
        <w:rPr>
          <w:rFonts w:eastAsia="Times New Roman" w:cs="Times New Roman"/>
          <w:b/>
          <w:kern w:val="0"/>
          <w:sz w:val="26"/>
          <w:szCs w:val="26"/>
          <w:lang w:val="en-US" w:eastAsia="en-US" w:bidi="ar-SA"/>
        </w:rPr>
        <w:t>FORMULAR INDIVIDUAL DE CAPTURARE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1. Informaţii despre câine</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a) Numărul de identificare (dacă există)</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b) Rasa</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c) Sex: M</w:t>
      </w:r>
      <w:r w:rsidR="001408FA" w:rsidRPr="00DF5452">
        <w:rPr>
          <w:rFonts w:cs="Times New Roman"/>
          <w:sz w:val="26"/>
          <w:szCs w:val="26"/>
          <w:lang w:val="en-US" w:eastAsia="en-US" w:bidi="ar-SA"/>
        </w:rPr>
        <w:t>/</w:t>
      </w:r>
      <w:r w:rsidRPr="00DF5452">
        <w:rPr>
          <w:rFonts w:cs="Times New Roman"/>
          <w:sz w:val="26"/>
          <w:szCs w:val="26"/>
          <w:lang w:val="en-US" w:eastAsia="en-US" w:bidi="ar-SA"/>
        </w:rPr>
        <w:t>F</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d) Culoare</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e) Semne particulare</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f) Talie: mică (sub 10 kg)</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mijlocie</w:t>
      </w:r>
      <w:proofErr w:type="gramEnd"/>
      <w:r w:rsidRPr="00DF5452">
        <w:rPr>
          <w:rFonts w:cs="Times New Roman"/>
          <w:sz w:val="26"/>
          <w:szCs w:val="26"/>
          <w:lang w:val="en-US" w:eastAsia="en-US" w:bidi="ar-SA"/>
        </w:rPr>
        <w:t xml:space="preserve"> (11 - 20 kg)</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mare</w:t>
      </w:r>
      <w:proofErr w:type="gramEnd"/>
      <w:r w:rsidRPr="00DF5452">
        <w:rPr>
          <w:rFonts w:cs="Times New Roman"/>
          <w:sz w:val="26"/>
          <w:szCs w:val="26"/>
          <w:lang w:val="en-US" w:eastAsia="en-US" w:bidi="ar-SA"/>
        </w:rPr>
        <w:t>: (peste 20 kg)</w:t>
      </w:r>
    </w:p>
    <w:p w:rsidR="001408FA" w:rsidRPr="00DF5452" w:rsidRDefault="001408FA" w:rsidP="00DF5452">
      <w:pPr>
        <w:pStyle w:val="NoSpacing"/>
        <w:ind w:right="-558" w:firstLine="706"/>
        <w:jc w:val="both"/>
        <w:rPr>
          <w:rFonts w:cs="Times New Roman"/>
          <w:sz w:val="26"/>
          <w:szCs w:val="26"/>
          <w:lang w:val="en-US" w:eastAsia="en-US" w:bidi="ar-SA"/>
        </w:rPr>
      </w:pP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g) Stare generală: foarte proastă</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proastă</w:t>
      </w:r>
      <w:proofErr w:type="gramEnd"/>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r w:rsidR="001408FA"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moderată</w:t>
      </w:r>
      <w:proofErr w:type="gramEnd"/>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bună</w:t>
      </w:r>
      <w:proofErr w:type="gramEnd"/>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foarte</w:t>
      </w:r>
      <w:proofErr w:type="gramEnd"/>
      <w:r w:rsidRPr="00DF5452">
        <w:rPr>
          <w:rFonts w:cs="Times New Roman"/>
          <w:sz w:val="26"/>
          <w:szCs w:val="26"/>
          <w:lang w:val="en-US" w:eastAsia="en-US" w:bidi="ar-SA"/>
        </w:rPr>
        <w:t xml:space="preserve"> bună</w:t>
      </w:r>
    </w:p>
    <w:p w:rsidR="00B572FE" w:rsidRPr="00DF5452" w:rsidRDefault="00B572FE" w:rsidP="00DF5452">
      <w:pPr>
        <w:pStyle w:val="NoSpacing"/>
        <w:ind w:right="-558" w:firstLine="706"/>
        <w:jc w:val="both"/>
        <w:rPr>
          <w:rFonts w:cs="Times New Roman"/>
          <w:sz w:val="26"/>
          <w:szCs w:val="26"/>
          <w:lang w:val="en-US" w:eastAsia="en-US" w:bidi="ar-SA"/>
        </w:rPr>
      </w:pP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2. Informaţii privind capturarea:</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a) </w:t>
      </w:r>
      <w:proofErr w:type="gramStart"/>
      <w:r w:rsidRPr="00DF5452">
        <w:rPr>
          <w:rFonts w:cs="Times New Roman"/>
          <w:sz w:val="26"/>
          <w:szCs w:val="26"/>
          <w:lang w:val="en-US" w:eastAsia="en-US" w:bidi="ar-SA"/>
        </w:rPr>
        <w:t>Ziua .....</w:t>
      </w:r>
      <w:proofErr w:type="gramEnd"/>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luna ........</w:t>
      </w:r>
      <w:proofErr w:type="gramEnd"/>
      <w:r w:rsidRPr="00DF5452">
        <w:rPr>
          <w:rFonts w:cs="Times New Roman"/>
          <w:sz w:val="26"/>
          <w:szCs w:val="26"/>
          <w:lang w:val="en-US" w:eastAsia="en-US" w:bidi="ar-SA"/>
        </w:rPr>
        <w:t xml:space="preserve"> </w:t>
      </w:r>
      <w:proofErr w:type="gramStart"/>
      <w:r w:rsidRPr="00DF5452">
        <w:rPr>
          <w:rFonts w:cs="Times New Roman"/>
          <w:sz w:val="26"/>
          <w:szCs w:val="26"/>
          <w:lang w:val="en-US" w:eastAsia="en-US" w:bidi="ar-SA"/>
        </w:rPr>
        <w:t>anul .........</w:t>
      </w:r>
      <w:proofErr w:type="gramEnd"/>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b) Locul capturării: Zona/</w:t>
      </w:r>
      <w:proofErr w:type="gramStart"/>
      <w:r w:rsidRPr="00DF5452">
        <w:rPr>
          <w:rFonts w:cs="Times New Roman"/>
          <w:sz w:val="26"/>
          <w:szCs w:val="26"/>
          <w:lang w:val="en-US" w:eastAsia="en-US" w:bidi="ar-SA"/>
        </w:rPr>
        <w:t>cartierul ...............</w:t>
      </w:r>
      <w:proofErr w:type="gramEnd"/>
      <w:r w:rsidRPr="00DF5452">
        <w:rPr>
          <w:rFonts w:cs="Times New Roman"/>
          <w:sz w:val="26"/>
          <w:szCs w:val="26"/>
          <w:lang w:val="en-US" w:eastAsia="en-US" w:bidi="ar-SA"/>
        </w:rPr>
        <w:t xml:space="preserve"> Strada……….......</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c) Ora capturării:</w:t>
      </w:r>
    </w:p>
    <w:p w:rsidR="00B572FE" w:rsidRPr="00DF5452" w:rsidRDefault="00B572FE" w:rsidP="00DF5452">
      <w:pPr>
        <w:pStyle w:val="NoSpacing"/>
        <w:ind w:right="-558" w:firstLine="706"/>
        <w:jc w:val="both"/>
        <w:rPr>
          <w:rFonts w:cs="Times New Roman"/>
          <w:sz w:val="26"/>
          <w:szCs w:val="26"/>
          <w:lang w:val="en-US" w:eastAsia="en-US" w:bidi="ar-SA"/>
        </w:rPr>
      </w:pPr>
      <w:r w:rsidRPr="00DF5452">
        <w:rPr>
          <w:rFonts w:cs="Times New Roman"/>
          <w:sz w:val="26"/>
          <w:szCs w:val="26"/>
          <w:lang w:val="en-US" w:eastAsia="en-US" w:bidi="ar-SA"/>
        </w:rPr>
        <w:t xml:space="preserve">    3. Informaţii privind echipa de capturare: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Indicativ mijloc de </w:t>
      </w:r>
      <w:proofErr w:type="gramStart"/>
      <w:r w:rsidRPr="00DF5452">
        <w:rPr>
          <w:rFonts w:eastAsia="Times New Roman" w:cs="Times New Roman"/>
          <w:kern w:val="0"/>
          <w:sz w:val="26"/>
          <w:szCs w:val="26"/>
          <w:lang w:val="en-US" w:eastAsia="en-US" w:bidi="ar-SA"/>
        </w:rPr>
        <w:t>transport ............................................</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Numele ............</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Prenumele .............</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Semnătura .........</w:t>
      </w:r>
      <w:proofErr w:type="gramEnd"/>
    </w:p>
    <w:p w:rsidR="00540F95" w:rsidRDefault="00540F95"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33774F" w:rsidRDefault="0033774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Pr="00DF5452" w:rsidRDefault="009B3E9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Pr="009B3E9F" w:rsidRDefault="00B572FE" w:rsidP="009B3E9F">
      <w:pPr>
        <w:ind w:right="-558" w:firstLine="706"/>
        <w:jc w:val="center"/>
        <w:rPr>
          <w:rFonts w:cs="Times New Roman"/>
          <w:b/>
          <w:i/>
          <w:sz w:val="26"/>
          <w:szCs w:val="26"/>
        </w:rPr>
      </w:pPr>
      <w:r w:rsidRPr="00DF5452">
        <w:rPr>
          <w:rFonts w:eastAsia="Times New Roman" w:cs="Times New Roman"/>
          <w:b/>
          <w:i/>
          <w:kern w:val="0"/>
          <w:sz w:val="26"/>
          <w:szCs w:val="26"/>
          <w:lang w:val="it-IT" w:eastAsia="en-US" w:bidi="ar-SA"/>
        </w:rPr>
        <w:lastRenderedPageBreak/>
        <w:t>Anexa nr.</w:t>
      </w:r>
      <w:r w:rsidR="0007308C" w:rsidRPr="00DF5452">
        <w:rPr>
          <w:rFonts w:eastAsia="Times New Roman" w:cs="Times New Roman"/>
          <w:b/>
          <w:i/>
          <w:kern w:val="0"/>
          <w:sz w:val="26"/>
          <w:szCs w:val="26"/>
          <w:lang w:val="it-IT" w:eastAsia="en-US" w:bidi="ar-SA"/>
        </w:rPr>
        <w:t xml:space="preserve"> </w:t>
      </w:r>
      <w:r w:rsidRPr="00DF5452">
        <w:rPr>
          <w:rFonts w:eastAsia="Times New Roman" w:cs="Times New Roman"/>
          <w:b/>
          <w:i/>
          <w:kern w:val="0"/>
          <w:sz w:val="26"/>
          <w:szCs w:val="26"/>
          <w:lang w:val="it-IT" w:eastAsia="en-US" w:bidi="ar-SA"/>
        </w:rPr>
        <w:t>2  la Regulament</w:t>
      </w:r>
      <w:r w:rsidR="009B3E9F">
        <w:rPr>
          <w:rFonts w:eastAsia="Times New Roman" w:cs="Times New Roman"/>
          <w:b/>
          <w:i/>
          <w:kern w:val="0"/>
          <w:sz w:val="26"/>
          <w:szCs w:val="26"/>
          <w:lang w:val="it-IT" w:eastAsia="en-US" w:bidi="ar-SA"/>
        </w:rPr>
        <w:t xml:space="preserve">ul </w:t>
      </w:r>
      <w:r w:rsidR="009B3E9F" w:rsidRPr="009B3E9F">
        <w:rPr>
          <w:rFonts w:cs="Times New Roman"/>
          <w:b/>
          <w:i/>
          <w:sz w:val="26"/>
          <w:szCs w:val="26"/>
        </w:rPr>
        <w:t>de organizare și funcționare al Serviciului pentru ge</w:t>
      </w:r>
      <w:r w:rsidR="00B25E9B">
        <w:rPr>
          <w:rFonts w:cs="Times New Roman"/>
          <w:b/>
          <w:i/>
          <w:sz w:val="26"/>
          <w:szCs w:val="26"/>
        </w:rPr>
        <w:t>stionarea câinilor fără stăpân în</w:t>
      </w:r>
      <w:r w:rsidR="009B3E9F" w:rsidRPr="009B3E9F">
        <w:rPr>
          <w:rFonts w:cs="Times New Roman"/>
          <w:b/>
          <w:i/>
          <w:sz w:val="26"/>
          <w:szCs w:val="26"/>
        </w:rPr>
        <w:t xml:space="preserve"> </w:t>
      </w:r>
      <w:r w:rsidR="00B25E9B">
        <w:rPr>
          <w:rFonts w:cs="Times New Roman"/>
          <w:b/>
          <w:i/>
          <w:sz w:val="26"/>
          <w:szCs w:val="26"/>
        </w:rPr>
        <w:t>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ind w:right="-558" w:firstLine="706"/>
        <w:jc w:val="both"/>
        <w:rPr>
          <w:rFonts w:eastAsia="Times New Roman" w:cs="Times New Roman"/>
          <w:b/>
          <w:i/>
          <w:kern w:val="0"/>
          <w:sz w:val="26"/>
          <w:szCs w:val="26"/>
          <w:lang w:val="it-IT" w:eastAsia="en-US" w:bidi="ar-SA"/>
        </w:rPr>
      </w:pPr>
    </w:p>
    <w:p w:rsidR="00B572FE" w:rsidRPr="00DF5452" w:rsidRDefault="00B572FE" w:rsidP="00DF5452">
      <w:pPr>
        <w:widowControl/>
        <w:suppressAutoHyphens w:val="0"/>
        <w:ind w:right="-558" w:firstLine="706"/>
        <w:jc w:val="both"/>
        <w:rPr>
          <w:rFonts w:eastAsia="Times New Roman" w:cs="Times New Roman"/>
          <w:i/>
          <w:kern w:val="0"/>
          <w:sz w:val="26"/>
          <w:szCs w:val="26"/>
          <w:lang w:val="it-IT" w:eastAsia="en-US" w:bidi="ar-SA"/>
        </w:rPr>
      </w:pPr>
    </w:p>
    <w:p w:rsidR="00B572FE" w:rsidRPr="00DF5452" w:rsidRDefault="00B572FE" w:rsidP="00DF5452">
      <w:pPr>
        <w:widowControl/>
        <w:suppressAutoHyphens w:val="0"/>
        <w:ind w:right="-558" w:firstLine="706"/>
        <w:jc w:val="both"/>
        <w:rPr>
          <w:rFonts w:eastAsia="Times New Roman" w:cs="Times New Roman"/>
          <w:i/>
          <w:kern w:val="0"/>
          <w:sz w:val="26"/>
          <w:szCs w:val="26"/>
          <w:lang w:val="it-IT" w:eastAsia="en-US" w:bidi="ar-SA"/>
        </w:rPr>
      </w:pPr>
    </w:p>
    <w:p w:rsidR="00B572FE" w:rsidRPr="00DF5452" w:rsidRDefault="00B572FE" w:rsidP="00DF5452">
      <w:pPr>
        <w:widowControl/>
        <w:suppressAutoHyphens w:val="0"/>
        <w:ind w:right="-558" w:firstLine="706"/>
        <w:jc w:val="both"/>
        <w:rPr>
          <w:rFonts w:eastAsia="Times New Roman" w:cs="Times New Roman"/>
          <w:kern w:val="0"/>
          <w:sz w:val="26"/>
          <w:szCs w:val="26"/>
          <w:lang w:val="it-IT"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r w:rsidRPr="00575E52">
        <w:rPr>
          <w:rFonts w:eastAsia="Times New Roman" w:cs="Times New Roman"/>
          <w:b/>
          <w:kern w:val="0"/>
          <w:sz w:val="26"/>
          <w:szCs w:val="26"/>
          <w:lang w:val="en-US" w:eastAsia="en-US" w:bidi="ar-SA"/>
        </w:rPr>
        <w:t>INFORMAŢII MINIME</w:t>
      </w: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proofErr w:type="gramStart"/>
      <w:r w:rsidRPr="00575E52">
        <w:rPr>
          <w:rFonts w:eastAsia="Times New Roman" w:cs="Times New Roman"/>
          <w:b/>
          <w:kern w:val="0"/>
          <w:sz w:val="26"/>
          <w:szCs w:val="26"/>
          <w:lang w:val="en-US" w:eastAsia="en-US" w:bidi="ar-SA"/>
        </w:rPr>
        <w:t>privind</w:t>
      </w:r>
      <w:proofErr w:type="gramEnd"/>
      <w:r w:rsidRPr="00575E52">
        <w:rPr>
          <w:rFonts w:eastAsia="Times New Roman" w:cs="Times New Roman"/>
          <w:b/>
          <w:kern w:val="0"/>
          <w:sz w:val="26"/>
          <w:szCs w:val="26"/>
          <w:lang w:val="en-US" w:eastAsia="en-US" w:bidi="ar-SA"/>
        </w:rPr>
        <w:t xml:space="preserve"> câinele fără stăpân intrat în adăpost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1.</w:t>
      </w:r>
      <w:r w:rsidRPr="00DF5452">
        <w:rPr>
          <w:rFonts w:eastAsia="Times New Roman" w:cs="Times New Roman"/>
          <w:kern w:val="0"/>
          <w:sz w:val="26"/>
          <w:szCs w:val="26"/>
          <w:lang w:val="en-US" w:eastAsia="en-US" w:bidi="ar-SA"/>
        </w:rPr>
        <w:t xml:space="preserve"> Informaţii despre câine (conform Formularului individual de capturare)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2.</w:t>
      </w:r>
      <w:r w:rsidRPr="00DF5452">
        <w:rPr>
          <w:rFonts w:eastAsia="Times New Roman" w:cs="Times New Roman"/>
          <w:kern w:val="0"/>
          <w:sz w:val="26"/>
          <w:szCs w:val="26"/>
          <w:lang w:val="en-US" w:eastAsia="en-US" w:bidi="ar-SA"/>
        </w:rPr>
        <w:t xml:space="preserve"> Informaţii privind capturarea şi echipa de capturare (conform Formularului individual de capturare)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3.</w:t>
      </w:r>
      <w:r w:rsidRPr="00DF5452">
        <w:rPr>
          <w:rFonts w:eastAsia="Times New Roman" w:cs="Times New Roman"/>
          <w:kern w:val="0"/>
          <w:sz w:val="26"/>
          <w:szCs w:val="26"/>
          <w:lang w:val="en-US" w:eastAsia="en-US" w:bidi="ar-SA"/>
        </w:rPr>
        <w:t xml:space="preserve"> Informaţii privind cazarea: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numărul</w:t>
      </w:r>
      <w:proofErr w:type="gramEnd"/>
      <w:r w:rsidRPr="00DF5452">
        <w:rPr>
          <w:rFonts w:eastAsia="Times New Roman" w:cs="Times New Roman"/>
          <w:kern w:val="0"/>
          <w:sz w:val="26"/>
          <w:szCs w:val="26"/>
          <w:lang w:val="en-US" w:eastAsia="en-US" w:bidi="ar-SA"/>
        </w:rPr>
        <w:t xml:space="preserve"> unic de identificare atribuit la intrarea în adăpost;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data</w:t>
      </w:r>
      <w:proofErr w:type="gramEnd"/>
      <w:r w:rsidRPr="00DF5452">
        <w:rPr>
          <w:rFonts w:eastAsia="Times New Roman" w:cs="Times New Roman"/>
          <w:kern w:val="0"/>
          <w:sz w:val="26"/>
          <w:szCs w:val="26"/>
          <w:lang w:val="en-US" w:eastAsia="en-US" w:bidi="ar-SA"/>
        </w:rPr>
        <w:t xml:space="preserve"> şi ora cazării în adăpost;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c) </w:t>
      </w:r>
      <w:proofErr w:type="gramStart"/>
      <w:r w:rsidRPr="00DF5452">
        <w:rPr>
          <w:rFonts w:eastAsia="Times New Roman" w:cs="Times New Roman"/>
          <w:kern w:val="0"/>
          <w:sz w:val="26"/>
          <w:szCs w:val="26"/>
          <w:lang w:val="en-US" w:eastAsia="en-US" w:bidi="ar-SA"/>
        </w:rPr>
        <w:t>caracteristicile</w:t>
      </w:r>
      <w:proofErr w:type="gramEnd"/>
      <w:r w:rsidRPr="00DF5452">
        <w:rPr>
          <w:rFonts w:eastAsia="Times New Roman" w:cs="Times New Roman"/>
          <w:kern w:val="0"/>
          <w:sz w:val="26"/>
          <w:szCs w:val="26"/>
          <w:lang w:val="en-US" w:eastAsia="en-US" w:bidi="ar-SA"/>
        </w:rPr>
        <w:t xml:space="preserve"> individuale ale animalului;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d) </w:t>
      </w:r>
      <w:proofErr w:type="gramStart"/>
      <w:r w:rsidRPr="00DF5452">
        <w:rPr>
          <w:rFonts w:eastAsia="Times New Roman" w:cs="Times New Roman"/>
          <w:kern w:val="0"/>
          <w:sz w:val="26"/>
          <w:szCs w:val="26"/>
          <w:lang w:val="en-US" w:eastAsia="en-US" w:bidi="ar-SA"/>
        </w:rPr>
        <w:t>numărul</w:t>
      </w:r>
      <w:proofErr w:type="gramEnd"/>
      <w:r w:rsidRPr="00DF5452">
        <w:rPr>
          <w:rFonts w:eastAsia="Times New Roman" w:cs="Times New Roman"/>
          <w:kern w:val="0"/>
          <w:sz w:val="26"/>
          <w:szCs w:val="26"/>
          <w:lang w:val="en-US" w:eastAsia="en-US" w:bidi="ar-SA"/>
        </w:rPr>
        <w:t xml:space="preserve"> unic al cuştii;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e) </w:t>
      </w:r>
      <w:proofErr w:type="gramStart"/>
      <w:r w:rsidRPr="00DF5452">
        <w:rPr>
          <w:rFonts w:eastAsia="Times New Roman" w:cs="Times New Roman"/>
          <w:kern w:val="0"/>
          <w:sz w:val="26"/>
          <w:szCs w:val="26"/>
          <w:lang w:val="en-US" w:eastAsia="en-US" w:bidi="ar-SA"/>
        </w:rPr>
        <w:t>starea</w:t>
      </w:r>
      <w:proofErr w:type="gramEnd"/>
      <w:r w:rsidRPr="00DF5452">
        <w:rPr>
          <w:rFonts w:eastAsia="Times New Roman" w:cs="Times New Roman"/>
          <w:kern w:val="0"/>
          <w:sz w:val="26"/>
          <w:szCs w:val="26"/>
          <w:lang w:val="en-US" w:eastAsia="en-US" w:bidi="ar-SA"/>
        </w:rPr>
        <w:t xml:space="preserve"> de sănătate a animalului: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001408FA" w:rsidRPr="00DF5452">
        <w:rPr>
          <w:rFonts w:eastAsia="Times New Roman" w:cs="Times New Roman"/>
          <w:kern w:val="0"/>
          <w:sz w:val="26"/>
          <w:szCs w:val="26"/>
          <w:lang w:val="en-US" w:eastAsia="en-US" w:bidi="ar-SA"/>
        </w:rPr>
        <w:t xml:space="preserve">               1. </w:t>
      </w:r>
      <w:proofErr w:type="gramStart"/>
      <w:r w:rsidR="001408FA" w:rsidRPr="00DF5452">
        <w:rPr>
          <w:rFonts w:eastAsia="Times New Roman" w:cs="Times New Roman"/>
          <w:kern w:val="0"/>
          <w:sz w:val="26"/>
          <w:szCs w:val="26"/>
          <w:lang w:val="en-US" w:eastAsia="en-US" w:bidi="ar-SA"/>
        </w:rPr>
        <w:t>clinic</w:t>
      </w:r>
      <w:proofErr w:type="gramEnd"/>
      <w:r w:rsidR="001408FA" w:rsidRPr="00DF5452">
        <w:rPr>
          <w:rFonts w:eastAsia="Times New Roman" w:cs="Times New Roman"/>
          <w:kern w:val="0"/>
          <w:sz w:val="26"/>
          <w:szCs w:val="26"/>
          <w:lang w:val="en-US" w:eastAsia="en-US" w:bidi="ar-SA"/>
        </w:rPr>
        <w:t xml:space="preserve"> sănătos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001408FA" w:rsidRPr="00DF5452">
        <w:rPr>
          <w:rFonts w:eastAsia="Times New Roman" w:cs="Times New Roman"/>
          <w:kern w:val="0"/>
          <w:sz w:val="26"/>
          <w:szCs w:val="26"/>
          <w:lang w:val="en-US" w:eastAsia="en-US" w:bidi="ar-SA"/>
        </w:rPr>
        <w:t xml:space="preserve">               2. </w:t>
      </w:r>
      <w:proofErr w:type="gramStart"/>
      <w:r w:rsidR="001408FA" w:rsidRPr="00DF5452">
        <w:rPr>
          <w:rFonts w:eastAsia="Times New Roman" w:cs="Times New Roman"/>
          <w:kern w:val="0"/>
          <w:sz w:val="26"/>
          <w:szCs w:val="26"/>
          <w:lang w:val="en-US" w:eastAsia="en-US" w:bidi="ar-SA"/>
        </w:rPr>
        <w:t>semne</w:t>
      </w:r>
      <w:proofErr w:type="gramEnd"/>
      <w:r w:rsidR="001408FA" w:rsidRPr="00DF5452">
        <w:rPr>
          <w:rFonts w:eastAsia="Times New Roman" w:cs="Times New Roman"/>
          <w:kern w:val="0"/>
          <w:sz w:val="26"/>
          <w:szCs w:val="26"/>
          <w:lang w:val="en-US" w:eastAsia="en-US" w:bidi="ar-SA"/>
        </w:rPr>
        <w:t xml:space="preserve"> clinice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4.</w:t>
      </w:r>
      <w:r w:rsidRPr="00DF5452">
        <w:rPr>
          <w:rFonts w:eastAsia="Times New Roman" w:cs="Times New Roman"/>
          <w:kern w:val="0"/>
          <w:sz w:val="26"/>
          <w:szCs w:val="26"/>
          <w:lang w:val="en-US" w:eastAsia="en-US" w:bidi="ar-SA"/>
        </w:rPr>
        <w:t xml:space="preserve"> Informaţii privind eutanasierea: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motivul</w:t>
      </w:r>
      <w:proofErr w:type="gramEnd"/>
      <w:r w:rsidRPr="00DF5452">
        <w:rPr>
          <w:rFonts w:eastAsia="Times New Roman" w:cs="Times New Roman"/>
          <w:kern w:val="0"/>
          <w:sz w:val="26"/>
          <w:szCs w:val="26"/>
          <w:lang w:val="en-US" w:eastAsia="en-US" w:bidi="ar-SA"/>
        </w:rPr>
        <w:t xml:space="preserve"> eutanasierii;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substanţa</w:t>
      </w:r>
      <w:proofErr w:type="gramEnd"/>
      <w:r w:rsidRPr="00DF5452">
        <w:rPr>
          <w:rFonts w:eastAsia="Times New Roman" w:cs="Times New Roman"/>
          <w:kern w:val="0"/>
          <w:sz w:val="26"/>
          <w:szCs w:val="26"/>
          <w:lang w:val="en-US" w:eastAsia="en-US" w:bidi="ar-SA"/>
        </w:rPr>
        <w:t xml:space="preserve"> utilizată pentru eutanasiere;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c) </w:t>
      </w:r>
      <w:proofErr w:type="gramStart"/>
      <w:r w:rsidRPr="00DF5452">
        <w:rPr>
          <w:rFonts w:eastAsia="Times New Roman" w:cs="Times New Roman"/>
          <w:kern w:val="0"/>
          <w:sz w:val="26"/>
          <w:szCs w:val="26"/>
          <w:lang w:val="en-US" w:eastAsia="en-US" w:bidi="ar-SA"/>
        </w:rPr>
        <w:t>numele</w:t>
      </w:r>
      <w:proofErr w:type="gramEnd"/>
      <w:r w:rsidRPr="00DF5452">
        <w:rPr>
          <w:rFonts w:eastAsia="Times New Roman" w:cs="Times New Roman"/>
          <w:kern w:val="0"/>
          <w:sz w:val="26"/>
          <w:szCs w:val="26"/>
          <w:lang w:val="en-US" w:eastAsia="en-US" w:bidi="ar-SA"/>
        </w:rPr>
        <w:t xml:space="preserve"> persoanei care realizează eutanasia.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5.</w:t>
      </w:r>
      <w:r w:rsidRPr="00DF5452">
        <w:rPr>
          <w:rFonts w:eastAsia="Times New Roman" w:cs="Times New Roman"/>
          <w:kern w:val="0"/>
          <w:sz w:val="26"/>
          <w:szCs w:val="26"/>
          <w:lang w:val="en-US" w:eastAsia="en-US" w:bidi="ar-SA"/>
        </w:rPr>
        <w:t xml:space="preserve"> Informaţii referitoare la adopţie: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nr</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de</w:t>
      </w:r>
      <w:proofErr w:type="gramEnd"/>
      <w:r w:rsidRPr="00DF5452">
        <w:rPr>
          <w:rFonts w:eastAsia="Times New Roman" w:cs="Times New Roman"/>
          <w:kern w:val="0"/>
          <w:sz w:val="26"/>
          <w:szCs w:val="26"/>
          <w:lang w:val="en-US" w:eastAsia="en-US" w:bidi="ar-SA"/>
        </w:rPr>
        <w:t xml:space="preserve"> identificare;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numărul</w:t>
      </w:r>
      <w:proofErr w:type="gramEnd"/>
      <w:r w:rsidRPr="00DF5452">
        <w:rPr>
          <w:rFonts w:eastAsia="Times New Roman" w:cs="Times New Roman"/>
          <w:kern w:val="0"/>
          <w:sz w:val="26"/>
          <w:szCs w:val="26"/>
          <w:lang w:val="en-US" w:eastAsia="en-US" w:bidi="ar-SA"/>
        </w:rPr>
        <w:t xml:space="preserve"> fişei de adopţie.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r w:rsidRPr="00DF5452">
        <w:rPr>
          <w:rFonts w:eastAsia="Times New Roman" w:cs="Times New Roman"/>
          <w:b/>
          <w:kern w:val="0"/>
          <w:sz w:val="26"/>
          <w:szCs w:val="26"/>
          <w:lang w:val="en-US" w:eastAsia="en-US" w:bidi="ar-SA"/>
        </w:rPr>
        <w:t xml:space="preserve"> 6. </w:t>
      </w:r>
      <w:r w:rsidRPr="00DF5452">
        <w:rPr>
          <w:rFonts w:eastAsia="Times New Roman" w:cs="Times New Roman"/>
          <w:kern w:val="0"/>
          <w:sz w:val="26"/>
          <w:szCs w:val="26"/>
          <w:lang w:val="en-US" w:eastAsia="en-US" w:bidi="ar-SA"/>
        </w:rPr>
        <w:t>Informaţii medicale: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a) </w:t>
      </w:r>
      <w:proofErr w:type="gramStart"/>
      <w:r w:rsidRPr="00DF5452">
        <w:rPr>
          <w:rFonts w:eastAsia="Times New Roman" w:cs="Times New Roman"/>
          <w:kern w:val="0"/>
          <w:sz w:val="26"/>
          <w:szCs w:val="26"/>
          <w:lang w:val="en-US" w:eastAsia="en-US" w:bidi="ar-SA"/>
        </w:rPr>
        <w:t>data</w:t>
      </w:r>
      <w:proofErr w:type="gramEnd"/>
      <w:r w:rsidRPr="00DF5452">
        <w:rPr>
          <w:rFonts w:eastAsia="Times New Roman" w:cs="Times New Roman"/>
          <w:kern w:val="0"/>
          <w:sz w:val="26"/>
          <w:szCs w:val="26"/>
          <w:lang w:val="en-US" w:eastAsia="en-US" w:bidi="ar-SA"/>
        </w:rPr>
        <w:t xml:space="preserve"> deparazitării;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b) </w:t>
      </w:r>
      <w:proofErr w:type="gramStart"/>
      <w:r w:rsidRPr="00DF5452">
        <w:rPr>
          <w:rFonts w:eastAsia="Times New Roman" w:cs="Times New Roman"/>
          <w:kern w:val="0"/>
          <w:sz w:val="26"/>
          <w:szCs w:val="26"/>
          <w:lang w:val="en-US" w:eastAsia="en-US" w:bidi="ar-SA"/>
        </w:rPr>
        <w:t>data</w:t>
      </w:r>
      <w:proofErr w:type="gramEnd"/>
      <w:r w:rsidRPr="00DF5452">
        <w:rPr>
          <w:rFonts w:eastAsia="Times New Roman" w:cs="Times New Roman"/>
          <w:kern w:val="0"/>
          <w:sz w:val="26"/>
          <w:szCs w:val="26"/>
          <w:lang w:val="en-US" w:eastAsia="en-US" w:bidi="ar-SA"/>
        </w:rPr>
        <w:t xml:space="preserve"> vaccinării antirabice;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c) </w:t>
      </w:r>
      <w:proofErr w:type="gramStart"/>
      <w:r w:rsidRPr="00DF5452">
        <w:rPr>
          <w:rFonts w:eastAsia="Times New Roman" w:cs="Times New Roman"/>
          <w:kern w:val="0"/>
          <w:sz w:val="26"/>
          <w:szCs w:val="26"/>
          <w:lang w:val="en-US" w:eastAsia="en-US" w:bidi="ar-SA"/>
        </w:rPr>
        <w:t>data</w:t>
      </w:r>
      <w:proofErr w:type="gramEnd"/>
      <w:r w:rsidRPr="00DF5452">
        <w:rPr>
          <w:rFonts w:eastAsia="Times New Roman" w:cs="Times New Roman"/>
          <w:kern w:val="0"/>
          <w:sz w:val="26"/>
          <w:szCs w:val="26"/>
          <w:lang w:val="en-US" w:eastAsia="en-US" w:bidi="ar-SA"/>
        </w:rPr>
        <w:t xml:space="preserve"> sterilizării;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d) </w:t>
      </w:r>
      <w:proofErr w:type="gramStart"/>
      <w:r w:rsidRPr="00DF5452">
        <w:rPr>
          <w:rFonts w:eastAsia="Times New Roman" w:cs="Times New Roman"/>
          <w:kern w:val="0"/>
          <w:sz w:val="26"/>
          <w:szCs w:val="26"/>
          <w:lang w:val="en-US" w:eastAsia="en-US" w:bidi="ar-SA"/>
        </w:rPr>
        <w:t>persoanele</w:t>
      </w:r>
      <w:proofErr w:type="gramEnd"/>
      <w:r w:rsidRPr="00DF5452">
        <w:rPr>
          <w:rFonts w:eastAsia="Times New Roman" w:cs="Times New Roman"/>
          <w:kern w:val="0"/>
          <w:sz w:val="26"/>
          <w:szCs w:val="26"/>
          <w:lang w:val="en-US" w:eastAsia="en-US" w:bidi="ar-SA"/>
        </w:rPr>
        <w:t xml:space="preserve"> care au instrumentat manoperele.</w:t>
      </w:r>
    </w:p>
    <w:p w:rsidR="00B572FE" w:rsidRPr="00DF5452" w:rsidRDefault="00B572FE"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B572FE" w:rsidRDefault="00B572FE"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DA73CC" w:rsidRPr="00A746C7" w:rsidRDefault="00DA73CC" w:rsidP="00DA73CC">
      <w:pPr>
        <w:tabs>
          <w:tab w:val="left" w:pos="1340"/>
          <w:tab w:val="left" w:pos="1820"/>
          <w:tab w:val="left" w:pos="2620"/>
          <w:tab w:val="left" w:pos="4120"/>
          <w:tab w:val="left" w:pos="5500"/>
          <w:tab w:val="left" w:pos="6140"/>
          <w:tab w:val="left" w:pos="7800"/>
          <w:tab w:val="left" w:pos="9020"/>
        </w:tabs>
        <w:autoSpaceDE w:val="0"/>
        <w:autoSpaceDN w:val="0"/>
        <w:adjustRightInd w:val="0"/>
        <w:ind w:right="58"/>
        <w:jc w:val="both"/>
        <w:rPr>
          <w:bCs/>
          <w:spacing w:val="4"/>
          <w:sz w:val="26"/>
          <w:szCs w:val="26"/>
        </w:rPr>
      </w:pPr>
      <w:r>
        <w:rPr>
          <w:bCs/>
          <w:spacing w:val="4"/>
          <w:sz w:val="26"/>
          <w:szCs w:val="26"/>
        </w:rPr>
        <w:t>Medic veterinar</w:t>
      </w:r>
    </w:p>
    <w:p w:rsidR="00DA73CC" w:rsidRPr="00A746C7" w:rsidRDefault="00DA73CC" w:rsidP="00DA73CC">
      <w:pPr>
        <w:tabs>
          <w:tab w:val="left" w:pos="1340"/>
          <w:tab w:val="left" w:pos="1820"/>
          <w:tab w:val="left" w:pos="2620"/>
          <w:tab w:val="left" w:pos="4120"/>
          <w:tab w:val="left" w:pos="5500"/>
          <w:tab w:val="left" w:pos="6140"/>
          <w:tab w:val="left" w:pos="7800"/>
          <w:tab w:val="left" w:pos="9020"/>
        </w:tabs>
        <w:autoSpaceDE w:val="0"/>
        <w:autoSpaceDN w:val="0"/>
        <w:adjustRightInd w:val="0"/>
        <w:ind w:right="58"/>
        <w:jc w:val="both"/>
        <w:rPr>
          <w:bCs/>
          <w:spacing w:val="4"/>
          <w:sz w:val="26"/>
          <w:szCs w:val="26"/>
        </w:rPr>
      </w:pPr>
      <w:r w:rsidRPr="00A746C7">
        <w:rPr>
          <w:bCs/>
          <w:spacing w:val="4"/>
          <w:sz w:val="26"/>
          <w:szCs w:val="26"/>
        </w:rPr>
        <w:t>Numele…………….Prenumele……….</w:t>
      </w:r>
    </w:p>
    <w:p w:rsidR="00DA73CC" w:rsidRPr="00A746C7" w:rsidRDefault="00DA73CC" w:rsidP="00DA73CC">
      <w:pPr>
        <w:tabs>
          <w:tab w:val="left" w:pos="1340"/>
          <w:tab w:val="left" w:pos="1820"/>
          <w:tab w:val="left" w:pos="2620"/>
          <w:tab w:val="left" w:pos="4120"/>
          <w:tab w:val="left" w:pos="5500"/>
          <w:tab w:val="left" w:pos="6140"/>
          <w:tab w:val="left" w:pos="7800"/>
          <w:tab w:val="left" w:pos="9020"/>
        </w:tabs>
        <w:autoSpaceDE w:val="0"/>
        <w:autoSpaceDN w:val="0"/>
        <w:adjustRightInd w:val="0"/>
        <w:ind w:right="58"/>
        <w:jc w:val="both"/>
        <w:rPr>
          <w:bCs/>
          <w:spacing w:val="4"/>
          <w:sz w:val="26"/>
          <w:szCs w:val="26"/>
        </w:rPr>
      </w:pPr>
      <w:r w:rsidRPr="00A746C7">
        <w:rPr>
          <w:bCs/>
          <w:spacing w:val="4"/>
          <w:sz w:val="26"/>
          <w:szCs w:val="26"/>
        </w:rPr>
        <w:t>Semnătură………………………</w:t>
      </w:r>
    </w:p>
    <w:p w:rsidR="00DA73CC" w:rsidRPr="00A746C7" w:rsidRDefault="00DA73CC" w:rsidP="00DA73CC">
      <w:pPr>
        <w:tabs>
          <w:tab w:val="left" w:pos="1340"/>
          <w:tab w:val="left" w:pos="1820"/>
          <w:tab w:val="left" w:pos="2620"/>
          <w:tab w:val="left" w:pos="4120"/>
          <w:tab w:val="left" w:pos="5500"/>
          <w:tab w:val="left" w:pos="6140"/>
          <w:tab w:val="left" w:pos="7800"/>
          <w:tab w:val="left" w:pos="9020"/>
        </w:tabs>
        <w:autoSpaceDE w:val="0"/>
        <w:autoSpaceDN w:val="0"/>
        <w:adjustRightInd w:val="0"/>
        <w:ind w:right="58"/>
        <w:jc w:val="both"/>
        <w:rPr>
          <w:bCs/>
          <w:spacing w:val="4"/>
          <w:sz w:val="26"/>
          <w:szCs w:val="26"/>
        </w:rPr>
      </w:pPr>
      <w:r w:rsidRPr="00A746C7">
        <w:rPr>
          <w:bCs/>
          <w:spacing w:val="4"/>
          <w:sz w:val="26"/>
          <w:szCs w:val="26"/>
        </w:rPr>
        <w:t>Parafă L.S.</w:t>
      </w:r>
    </w:p>
    <w:p w:rsidR="00DA73CC" w:rsidRPr="00A746C7" w:rsidRDefault="00DA73CC" w:rsidP="00DA73CC">
      <w:pPr>
        <w:tabs>
          <w:tab w:val="left" w:pos="1340"/>
          <w:tab w:val="left" w:pos="1820"/>
          <w:tab w:val="left" w:pos="2620"/>
          <w:tab w:val="left" w:pos="4120"/>
          <w:tab w:val="left" w:pos="5500"/>
          <w:tab w:val="left" w:pos="6140"/>
          <w:tab w:val="left" w:pos="7800"/>
          <w:tab w:val="left" w:pos="9020"/>
        </w:tabs>
        <w:autoSpaceDE w:val="0"/>
        <w:autoSpaceDN w:val="0"/>
        <w:adjustRightInd w:val="0"/>
        <w:ind w:left="826" w:right="58"/>
        <w:jc w:val="both"/>
        <w:rPr>
          <w:b/>
          <w:bCs/>
          <w:spacing w:val="4"/>
          <w:sz w:val="26"/>
          <w:szCs w:val="26"/>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9B3E9F" w:rsidRPr="00DF5452" w:rsidRDefault="009B3E9F" w:rsidP="00DF5452">
      <w:pPr>
        <w:tabs>
          <w:tab w:val="left" w:pos="1340"/>
          <w:tab w:val="left" w:pos="1820"/>
          <w:tab w:val="left" w:pos="2620"/>
          <w:tab w:val="left" w:pos="4120"/>
          <w:tab w:val="left" w:pos="5500"/>
          <w:tab w:val="left" w:pos="6140"/>
          <w:tab w:val="left" w:pos="7800"/>
          <w:tab w:val="left" w:pos="9020"/>
        </w:tabs>
        <w:suppressAutoHyphens w:val="0"/>
        <w:autoSpaceDE w:val="0"/>
        <w:autoSpaceDN w:val="0"/>
        <w:adjustRightInd w:val="0"/>
        <w:ind w:left="826" w:right="-558" w:firstLine="706"/>
        <w:jc w:val="both"/>
        <w:rPr>
          <w:rFonts w:eastAsia="Times New Roman" w:cs="Times New Roman"/>
          <w:b/>
          <w:bCs/>
          <w:spacing w:val="4"/>
          <w:kern w:val="0"/>
          <w:sz w:val="26"/>
          <w:szCs w:val="26"/>
          <w:lang w:val="en-US" w:eastAsia="en-US" w:bidi="ar-SA"/>
        </w:rPr>
      </w:pPr>
    </w:p>
    <w:p w:rsidR="00540F95" w:rsidRPr="00DF5452" w:rsidRDefault="00540F95" w:rsidP="00DF5452">
      <w:pPr>
        <w:widowControl/>
        <w:suppressAutoHyphens w:val="0"/>
        <w:ind w:right="-558" w:firstLine="706"/>
        <w:jc w:val="both"/>
        <w:rPr>
          <w:rFonts w:eastAsia="Times New Roman" w:cs="Times New Roman"/>
          <w:b/>
          <w:bCs/>
          <w:spacing w:val="4"/>
          <w:kern w:val="0"/>
          <w:sz w:val="26"/>
          <w:szCs w:val="26"/>
          <w:lang w:val="en-US" w:eastAsia="en-US" w:bidi="ar-SA"/>
        </w:rPr>
      </w:pPr>
    </w:p>
    <w:p w:rsidR="009B3E9F" w:rsidRPr="009B3E9F" w:rsidRDefault="00B572FE" w:rsidP="009B3E9F">
      <w:pPr>
        <w:ind w:right="-558" w:firstLine="706"/>
        <w:jc w:val="center"/>
        <w:rPr>
          <w:rFonts w:cs="Times New Roman"/>
          <w:b/>
          <w:i/>
          <w:sz w:val="26"/>
          <w:szCs w:val="26"/>
        </w:rPr>
      </w:pPr>
      <w:r w:rsidRPr="00DF5452">
        <w:rPr>
          <w:rFonts w:eastAsia="Times New Roman" w:cs="Times New Roman"/>
          <w:b/>
          <w:i/>
          <w:kern w:val="0"/>
          <w:sz w:val="26"/>
          <w:szCs w:val="26"/>
          <w:lang w:val="it-IT" w:eastAsia="en-US" w:bidi="ar-SA"/>
        </w:rPr>
        <w:t>Anexa nr. 3 la Regulament</w:t>
      </w:r>
      <w:r w:rsidR="009B3E9F">
        <w:rPr>
          <w:rFonts w:eastAsia="Times New Roman" w:cs="Times New Roman"/>
          <w:b/>
          <w:i/>
          <w:kern w:val="0"/>
          <w:sz w:val="26"/>
          <w:szCs w:val="26"/>
          <w:lang w:val="it-IT" w:eastAsia="en-US" w:bidi="ar-SA"/>
        </w:rPr>
        <w:t>ul</w:t>
      </w:r>
      <w:r w:rsidR="009B3E9F" w:rsidRPr="009B3E9F">
        <w:rPr>
          <w:rFonts w:cs="Times New Roman"/>
          <w:b/>
          <w:i/>
          <w:sz w:val="26"/>
          <w:szCs w:val="26"/>
        </w:rPr>
        <w:t xml:space="preserve"> de organizare și funcționare al Serviciului pentru ges</w:t>
      </w:r>
      <w:r w:rsidR="00B25E9B">
        <w:rPr>
          <w:rFonts w:cs="Times New Roman"/>
          <w:b/>
          <w:i/>
          <w:sz w:val="26"/>
          <w:szCs w:val="26"/>
        </w:rPr>
        <w:t>tionarea câinilor fără stăpân în 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ind w:right="-558" w:firstLine="706"/>
        <w:jc w:val="both"/>
        <w:rPr>
          <w:rFonts w:eastAsia="Times New Roman" w:cs="Times New Roman"/>
          <w:b/>
          <w:i/>
          <w:kern w:val="0"/>
          <w:sz w:val="26"/>
          <w:szCs w:val="26"/>
          <w:lang w:val="it-IT" w:eastAsia="en-US" w:bidi="ar-SA"/>
        </w:rPr>
      </w:pPr>
    </w:p>
    <w:p w:rsidR="00B572FE" w:rsidRPr="00DF5452" w:rsidRDefault="00B572FE" w:rsidP="00DF5452">
      <w:pPr>
        <w:widowControl/>
        <w:suppressAutoHyphens w:val="0"/>
        <w:ind w:left="720" w:right="-558" w:firstLine="706"/>
        <w:jc w:val="both"/>
        <w:rPr>
          <w:rFonts w:eastAsia="Times New Roman" w:cs="Times New Roman"/>
          <w:kern w:val="0"/>
          <w:sz w:val="26"/>
          <w:szCs w:val="26"/>
          <w:lang w:val="it-IT" w:eastAsia="en-US" w:bidi="ar-SA"/>
        </w:rPr>
      </w:pPr>
    </w:p>
    <w:p w:rsidR="00B572FE" w:rsidRPr="00DF5452" w:rsidRDefault="00B572FE" w:rsidP="00575E52">
      <w:pPr>
        <w:autoSpaceDE w:val="0"/>
        <w:autoSpaceDN w:val="0"/>
        <w:adjustRightInd w:val="0"/>
        <w:ind w:right="-558" w:firstLine="706"/>
        <w:jc w:val="center"/>
        <w:rPr>
          <w:rFonts w:cs="Times New Roman"/>
          <w:color w:val="000000"/>
          <w:sz w:val="26"/>
          <w:szCs w:val="26"/>
        </w:rPr>
      </w:pPr>
      <w:r w:rsidRPr="00DF5452">
        <w:rPr>
          <w:rFonts w:cs="Times New Roman"/>
          <w:color w:val="000000"/>
          <w:sz w:val="26"/>
          <w:szCs w:val="26"/>
        </w:rPr>
        <w:t>Registrul de evidenţă a c</w:t>
      </w:r>
      <w:r w:rsidR="00575E52">
        <w:rPr>
          <w:rFonts w:cs="Times New Roman"/>
          <w:color w:val="000000"/>
          <w:sz w:val="26"/>
          <w:szCs w:val="26"/>
        </w:rPr>
        <w:t>âinilor fără stapân capturaţi</w:t>
      </w:r>
      <w:r w:rsidR="001408FA" w:rsidRPr="00DF5452">
        <w:rPr>
          <w:rFonts w:cs="Times New Roman"/>
          <w:color w:val="000000"/>
          <w:sz w:val="26"/>
          <w:szCs w:val="26"/>
        </w:rPr>
        <w:t xml:space="preserve"> pe raza Municipiului Sighișoara</w:t>
      </w:r>
    </w:p>
    <w:p w:rsidR="001408FA" w:rsidRPr="00DF5452" w:rsidRDefault="001408FA" w:rsidP="00575E52">
      <w:pPr>
        <w:autoSpaceDE w:val="0"/>
        <w:autoSpaceDN w:val="0"/>
        <w:adjustRightInd w:val="0"/>
        <w:ind w:right="-558" w:firstLine="706"/>
        <w:jc w:val="center"/>
        <w:rPr>
          <w:rFonts w:cs="Times New Roman"/>
          <w:color w:val="000000"/>
          <w:sz w:val="26"/>
          <w:szCs w:val="26"/>
        </w:rPr>
      </w:pPr>
    </w:p>
    <w:p w:rsidR="001408FA" w:rsidRPr="00DF5452" w:rsidRDefault="001408FA" w:rsidP="00DF5452">
      <w:pPr>
        <w:autoSpaceDE w:val="0"/>
        <w:autoSpaceDN w:val="0"/>
        <w:adjustRightInd w:val="0"/>
        <w:ind w:right="-558" w:firstLine="706"/>
        <w:jc w:val="both"/>
        <w:rPr>
          <w:rFonts w:cs="Times New Roman"/>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09"/>
        <w:gridCol w:w="781"/>
        <w:gridCol w:w="1106"/>
        <w:gridCol w:w="1677"/>
        <w:gridCol w:w="1655"/>
        <w:gridCol w:w="976"/>
        <w:gridCol w:w="828"/>
      </w:tblGrid>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Nr.crt.</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Data capturarii</w:t>
            </w: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Sex</w:t>
            </w: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Adresa</w:t>
            </w: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Caracteristici</w:t>
            </w: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Nr. unic</w:t>
            </w:r>
          </w:p>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de</w:t>
            </w:r>
          </w:p>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identificare</w:t>
            </w: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Microc/</w:t>
            </w:r>
          </w:p>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crotaliu</w:t>
            </w: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Obs.</w:t>
            </w: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1</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2</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3</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4</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5</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r w:rsidR="00B572FE" w:rsidRPr="00DF5452" w:rsidTr="00540F95">
        <w:trPr>
          <w:jc w:val="center"/>
        </w:trPr>
        <w:tc>
          <w:tcPr>
            <w:tcW w:w="95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r w:rsidRPr="00DF5452">
              <w:rPr>
                <w:rFonts w:cs="Times New Roman"/>
                <w:color w:val="000000"/>
                <w:sz w:val="26"/>
                <w:szCs w:val="26"/>
              </w:rPr>
              <w:t>6</w:t>
            </w:r>
          </w:p>
        </w:tc>
        <w:tc>
          <w:tcPr>
            <w:tcW w:w="1309"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781"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10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77"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1655"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976"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c>
          <w:tcPr>
            <w:tcW w:w="828" w:type="dxa"/>
            <w:shd w:val="clear" w:color="auto" w:fill="auto"/>
            <w:vAlign w:val="center"/>
          </w:tcPr>
          <w:p w:rsidR="00B572FE" w:rsidRPr="00DF5452" w:rsidRDefault="00B572FE" w:rsidP="00DF5452">
            <w:pPr>
              <w:autoSpaceDE w:val="0"/>
              <w:autoSpaceDN w:val="0"/>
              <w:adjustRightInd w:val="0"/>
              <w:ind w:right="-558" w:firstLine="706"/>
              <w:jc w:val="both"/>
              <w:rPr>
                <w:rFonts w:cs="Times New Roman"/>
                <w:color w:val="000000"/>
                <w:sz w:val="26"/>
                <w:szCs w:val="26"/>
              </w:rPr>
            </w:pPr>
          </w:p>
        </w:tc>
      </w:tr>
    </w:tbl>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Default="009B3E9F"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9B3E9F" w:rsidRPr="009B3E9F" w:rsidRDefault="00B572FE" w:rsidP="009B3E9F">
      <w:pPr>
        <w:ind w:right="-558" w:firstLine="706"/>
        <w:jc w:val="center"/>
        <w:rPr>
          <w:rFonts w:cs="Times New Roman"/>
          <w:b/>
          <w:i/>
          <w:sz w:val="26"/>
          <w:szCs w:val="26"/>
        </w:rPr>
      </w:pPr>
      <w:r w:rsidRPr="00DF5452">
        <w:rPr>
          <w:rFonts w:eastAsia="Times New Roman" w:cs="Times New Roman"/>
          <w:b/>
          <w:i/>
          <w:kern w:val="0"/>
          <w:sz w:val="26"/>
          <w:szCs w:val="26"/>
          <w:lang w:val="en-US" w:eastAsia="en-US" w:bidi="ar-SA"/>
        </w:rPr>
        <w:t>Anexa nr.</w:t>
      </w:r>
      <w:r w:rsidR="0007308C" w:rsidRPr="00DF5452">
        <w:rPr>
          <w:rFonts w:eastAsia="Times New Roman" w:cs="Times New Roman"/>
          <w:b/>
          <w:i/>
          <w:kern w:val="0"/>
          <w:sz w:val="26"/>
          <w:szCs w:val="26"/>
          <w:lang w:val="en-US" w:eastAsia="en-US" w:bidi="ar-SA"/>
        </w:rPr>
        <w:t xml:space="preserve"> </w:t>
      </w:r>
      <w:r w:rsidRPr="00DF5452">
        <w:rPr>
          <w:rFonts w:eastAsia="Times New Roman" w:cs="Times New Roman"/>
          <w:b/>
          <w:i/>
          <w:kern w:val="0"/>
          <w:sz w:val="26"/>
          <w:szCs w:val="26"/>
          <w:lang w:val="en-US" w:eastAsia="en-US" w:bidi="ar-SA"/>
        </w:rPr>
        <w:t xml:space="preserve">4 la </w:t>
      </w:r>
      <w:r w:rsidR="00540F95" w:rsidRPr="00DF5452">
        <w:rPr>
          <w:rFonts w:eastAsia="Times New Roman" w:cs="Times New Roman"/>
          <w:b/>
          <w:i/>
          <w:kern w:val="0"/>
          <w:sz w:val="26"/>
          <w:szCs w:val="26"/>
          <w:lang w:val="en-US" w:eastAsia="en-US" w:bidi="ar-SA"/>
        </w:rPr>
        <w:t>Regulament</w:t>
      </w:r>
      <w:r w:rsidR="009B3E9F">
        <w:rPr>
          <w:rFonts w:eastAsia="Times New Roman" w:cs="Times New Roman"/>
          <w:b/>
          <w:i/>
          <w:kern w:val="0"/>
          <w:sz w:val="26"/>
          <w:szCs w:val="26"/>
          <w:lang w:val="en-US" w:eastAsia="en-US" w:bidi="ar-SA"/>
        </w:rPr>
        <w:t xml:space="preserve">ul </w:t>
      </w:r>
      <w:r w:rsidR="009B3E9F" w:rsidRPr="009B3E9F">
        <w:rPr>
          <w:rFonts w:cs="Times New Roman"/>
          <w:b/>
          <w:i/>
          <w:sz w:val="26"/>
          <w:szCs w:val="26"/>
        </w:rPr>
        <w:t>de organizare și funcționare al Serviciului pentru ges</w:t>
      </w:r>
      <w:r w:rsidR="00B25E9B">
        <w:rPr>
          <w:rFonts w:cs="Times New Roman"/>
          <w:b/>
          <w:i/>
          <w:sz w:val="26"/>
          <w:szCs w:val="26"/>
        </w:rPr>
        <w:t>tionarea câinilor fără stăpân în 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i/>
          <w:iCs/>
          <w:kern w:val="0"/>
          <w:sz w:val="26"/>
          <w:szCs w:val="26"/>
          <w:lang w:val="en-US" w:eastAsia="en-US" w:bidi="ar-SA"/>
        </w:rPr>
      </w:pPr>
      <w:r w:rsidRPr="00575E52">
        <w:rPr>
          <w:rFonts w:eastAsia="Times New Roman" w:cs="Times New Roman"/>
          <w:b/>
          <w:i/>
          <w:iCs/>
          <w:kern w:val="0"/>
          <w:sz w:val="26"/>
          <w:szCs w:val="26"/>
          <w:lang w:val="en-US" w:eastAsia="en-US" w:bidi="ar-SA"/>
        </w:rPr>
        <w:t>FORMULAR DE REVENDICARE/ADOPŢIE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Operator serviciul de gestionare 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Adresa: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Telefon: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DECLARAŢIE-ANGAJAMENT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nr</w:t>
      </w:r>
      <w:proofErr w:type="gramEnd"/>
      <w:r w:rsidRPr="00DF5452">
        <w:rPr>
          <w:rFonts w:eastAsia="Times New Roman" w:cs="Times New Roman"/>
          <w:i/>
          <w:iCs/>
          <w:kern w:val="0"/>
          <w:sz w:val="26"/>
          <w:szCs w:val="26"/>
          <w:lang w:val="en-US" w:eastAsia="en-US" w:bidi="ar-SA"/>
        </w:rPr>
        <w:t>.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Subsemnatul/Subsemnata</w:t>
      </w:r>
      <w:proofErr w:type="gramStart"/>
      <w:r w:rsidRPr="00DF5452">
        <w:rPr>
          <w:rFonts w:eastAsia="Times New Roman" w:cs="Times New Roman"/>
          <w:i/>
          <w:iCs/>
          <w:kern w:val="0"/>
          <w:sz w:val="26"/>
          <w:szCs w:val="26"/>
          <w:lang w:val="en-US" w:eastAsia="en-US" w:bidi="ar-SA"/>
        </w:rPr>
        <w:t>, ...........................,</w:t>
      </w:r>
      <w:proofErr w:type="gramEnd"/>
      <w:r w:rsidRPr="00DF5452">
        <w:rPr>
          <w:rFonts w:eastAsia="Times New Roman" w:cs="Times New Roman"/>
          <w:i/>
          <w:iCs/>
          <w:kern w:val="0"/>
          <w:sz w:val="26"/>
          <w:szCs w:val="26"/>
          <w:lang w:val="en-US" w:eastAsia="en-US" w:bidi="ar-SA"/>
        </w:rPr>
        <w:t xml:space="preserve"> domiciliat/domiciliată în ..........................., str. ..................... nr. .., bl. ..., </w:t>
      </w:r>
      <w:proofErr w:type="gramStart"/>
      <w:r w:rsidRPr="00DF5452">
        <w:rPr>
          <w:rFonts w:eastAsia="Times New Roman" w:cs="Times New Roman"/>
          <w:i/>
          <w:iCs/>
          <w:kern w:val="0"/>
          <w:sz w:val="26"/>
          <w:szCs w:val="26"/>
          <w:lang w:val="en-US" w:eastAsia="en-US" w:bidi="ar-SA"/>
        </w:rPr>
        <w:t>et</w:t>
      </w:r>
      <w:proofErr w:type="gramEnd"/>
      <w:r w:rsidRPr="00DF5452">
        <w:rPr>
          <w:rFonts w:eastAsia="Times New Roman" w:cs="Times New Roman"/>
          <w:i/>
          <w:iCs/>
          <w:kern w:val="0"/>
          <w:sz w:val="26"/>
          <w:szCs w:val="26"/>
          <w:lang w:val="en-US" w:eastAsia="en-US" w:bidi="ar-SA"/>
        </w:rPr>
        <w:t xml:space="preserve">. ..., ap. ..., sc. ..., judeţul/sectorul ............, telefon ..............., posesor/posesoare al/a BI/CI </w:t>
      </w:r>
      <w:proofErr w:type="gramStart"/>
      <w:r w:rsidRPr="00DF5452">
        <w:rPr>
          <w:rFonts w:eastAsia="Times New Roman" w:cs="Times New Roman"/>
          <w:i/>
          <w:iCs/>
          <w:kern w:val="0"/>
          <w:sz w:val="26"/>
          <w:szCs w:val="26"/>
          <w:lang w:val="en-US" w:eastAsia="en-US" w:bidi="ar-SA"/>
        </w:rPr>
        <w:t>seria .....</w:t>
      </w:r>
      <w:proofErr w:type="gramEnd"/>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nr</w:t>
      </w:r>
      <w:proofErr w:type="gramEnd"/>
      <w:r w:rsidRPr="00DF5452">
        <w:rPr>
          <w:rFonts w:eastAsia="Times New Roman" w:cs="Times New Roman"/>
          <w:i/>
          <w:iCs/>
          <w:kern w:val="0"/>
          <w:sz w:val="26"/>
          <w:szCs w:val="26"/>
          <w:lang w:val="en-US" w:eastAsia="en-US" w:bidi="ar-SA"/>
        </w:rPr>
        <w:t>. .............., eliberat/eliberată de .......... la data de ............., mă angajez să revendic/să adopt câinele cu numărul de identificare .................. sau microcipat cu numărul ................, trecut în carnetul de sănătate, adăpostit de Serviciul de gestionare a câinilor fără stăpân, devenind proprietarul/proprietara acestuia, în următoarele condiţii: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1.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respect normele de îngrijire şi hrănire a câinelui;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2.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prezint periodic câinele la medicul veterinar, în cazul în care se impune intervenţia acestuia sau pentru a fi vaccinat antirabic;</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3.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anunţ Serviciul de gestionare a câinilor fără stăpân, în cazul decesului, furtului, pierderii sau al înstrăinării acestuia, în termen de 15 zile;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4.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nu abandonez câinele, să îl controlez, să îl supraveghez, iar, în cazul în care nu îl mai doresc, să îl predau Serviciului de gestionare 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5.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permit reprezentanţilor Serviciului de gestionare a câinilor fără stăpân să monitorizeze câinele adoptat;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6. </w:t>
      </w:r>
      <w:proofErr w:type="gramStart"/>
      <w:r w:rsidRPr="00DF5452">
        <w:rPr>
          <w:rFonts w:eastAsia="Times New Roman" w:cs="Times New Roman"/>
          <w:i/>
          <w:iCs/>
          <w:kern w:val="0"/>
          <w:sz w:val="26"/>
          <w:szCs w:val="26"/>
          <w:lang w:val="en-US" w:eastAsia="en-US" w:bidi="ar-SA"/>
        </w:rPr>
        <w:t>câinele</w:t>
      </w:r>
      <w:proofErr w:type="gramEnd"/>
      <w:r w:rsidRPr="00DF5452">
        <w:rPr>
          <w:rFonts w:eastAsia="Times New Roman" w:cs="Times New Roman"/>
          <w:i/>
          <w:iCs/>
          <w:kern w:val="0"/>
          <w:sz w:val="26"/>
          <w:szCs w:val="26"/>
          <w:lang w:val="en-US" w:eastAsia="en-US" w:bidi="ar-SA"/>
        </w:rPr>
        <w:t xml:space="preserve"> va fi crescut şi adăpostit la următoarea adresă: ..........................................................; orice schimbare de locaţie mai mare de 15 zile va fi comunicată telefonic serviciului de unde s-a făcut adopţia.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Declar totodată că deţin </w:t>
      </w:r>
      <w:proofErr w:type="gramStart"/>
      <w:r w:rsidRPr="00DF5452">
        <w:rPr>
          <w:rFonts w:eastAsia="Times New Roman" w:cs="Times New Roman"/>
          <w:i/>
          <w:iCs/>
          <w:kern w:val="0"/>
          <w:sz w:val="26"/>
          <w:szCs w:val="26"/>
          <w:lang w:val="en-US" w:eastAsia="en-US" w:bidi="ar-SA"/>
        </w:rPr>
        <w:t>un</w:t>
      </w:r>
      <w:proofErr w:type="gramEnd"/>
      <w:r w:rsidRPr="00DF5452">
        <w:rPr>
          <w:rFonts w:eastAsia="Times New Roman" w:cs="Times New Roman"/>
          <w:i/>
          <w:iCs/>
          <w:kern w:val="0"/>
          <w:sz w:val="26"/>
          <w:szCs w:val="26"/>
          <w:lang w:val="en-US" w:eastAsia="en-US" w:bidi="ar-SA"/>
        </w:rPr>
        <w:t xml:space="preserve"> număr de ......... câini/nu deţin niciun câine.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Data ...................</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Semnătura revendicatorului/adoptatorului,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Semnătura reprezentantului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Serviciului de gestionare 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i/>
          <w:iCs/>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Cs/>
          <w:i/>
          <w:color w:val="C00000"/>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Cs/>
          <w:i/>
          <w:color w:val="C00000"/>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Cs/>
          <w:i/>
          <w:color w:val="C00000"/>
          <w:kern w:val="0"/>
          <w:sz w:val="26"/>
          <w:szCs w:val="26"/>
          <w:lang w:val="en-US" w:eastAsia="en-US" w:bidi="ar-SA"/>
        </w:rPr>
      </w:pPr>
    </w:p>
    <w:p w:rsidR="009B3E9F" w:rsidRPr="009B3E9F" w:rsidRDefault="00B572FE" w:rsidP="009B3E9F">
      <w:pPr>
        <w:ind w:right="-558" w:firstLine="706"/>
        <w:jc w:val="center"/>
        <w:rPr>
          <w:rFonts w:cs="Times New Roman"/>
          <w:b/>
          <w:i/>
          <w:sz w:val="26"/>
          <w:szCs w:val="26"/>
        </w:rPr>
      </w:pPr>
      <w:r w:rsidRPr="00DF5452">
        <w:rPr>
          <w:rFonts w:eastAsia="Times New Roman" w:cs="Times New Roman"/>
          <w:b/>
          <w:bCs/>
          <w:i/>
          <w:kern w:val="0"/>
          <w:sz w:val="26"/>
          <w:szCs w:val="26"/>
          <w:lang w:val="en-US" w:eastAsia="en-US" w:bidi="ar-SA"/>
        </w:rPr>
        <w:t xml:space="preserve">Anexa nr. </w:t>
      </w:r>
      <w:r w:rsidR="00202D3E" w:rsidRPr="00DF5452">
        <w:rPr>
          <w:rFonts w:eastAsia="Times New Roman" w:cs="Times New Roman"/>
          <w:b/>
          <w:bCs/>
          <w:i/>
          <w:kern w:val="0"/>
          <w:sz w:val="26"/>
          <w:szCs w:val="26"/>
          <w:lang w:val="en-US" w:eastAsia="en-US" w:bidi="ar-SA"/>
        </w:rPr>
        <w:t>5</w:t>
      </w:r>
      <w:r w:rsidRPr="00DF5452">
        <w:rPr>
          <w:rFonts w:eastAsia="Times New Roman" w:cs="Times New Roman"/>
          <w:b/>
          <w:bCs/>
          <w:i/>
          <w:kern w:val="0"/>
          <w:sz w:val="26"/>
          <w:szCs w:val="26"/>
          <w:lang w:val="en-US" w:eastAsia="en-US" w:bidi="ar-SA"/>
        </w:rPr>
        <w:t xml:space="preserve"> la </w:t>
      </w:r>
      <w:r w:rsidR="00F64B8A" w:rsidRPr="00DF5452">
        <w:rPr>
          <w:rFonts w:eastAsia="Times New Roman" w:cs="Times New Roman"/>
          <w:b/>
          <w:bCs/>
          <w:i/>
          <w:kern w:val="0"/>
          <w:sz w:val="26"/>
          <w:szCs w:val="26"/>
          <w:lang w:val="en-US" w:eastAsia="en-US" w:bidi="ar-SA"/>
        </w:rPr>
        <w:t>Regulament</w:t>
      </w:r>
      <w:r w:rsidR="009B3E9F">
        <w:rPr>
          <w:rFonts w:eastAsia="Times New Roman" w:cs="Times New Roman"/>
          <w:b/>
          <w:bCs/>
          <w:i/>
          <w:kern w:val="0"/>
          <w:sz w:val="26"/>
          <w:szCs w:val="26"/>
          <w:lang w:val="en-US" w:eastAsia="en-US" w:bidi="ar-SA"/>
        </w:rPr>
        <w:t xml:space="preserve">ul </w:t>
      </w:r>
      <w:r w:rsidR="009B3E9F" w:rsidRPr="009B3E9F">
        <w:rPr>
          <w:rFonts w:cs="Times New Roman"/>
          <w:b/>
          <w:i/>
          <w:sz w:val="26"/>
          <w:szCs w:val="26"/>
        </w:rPr>
        <w:t>de organizare și funcționare al Serviciului pentru ge</w:t>
      </w:r>
      <w:r w:rsidR="00B25E9B">
        <w:rPr>
          <w:rFonts w:cs="Times New Roman"/>
          <w:b/>
          <w:i/>
          <w:sz w:val="26"/>
          <w:szCs w:val="26"/>
        </w:rPr>
        <w:t>stionarea câinilor fără stăpân în 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
          <w:bCs/>
          <w:i/>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Cs/>
          <w:i/>
          <w:kern w:val="0"/>
          <w:sz w:val="26"/>
          <w:szCs w:val="26"/>
          <w:lang w:val="en-US"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bCs/>
          <w:i/>
          <w:kern w:val="0"/>
          <w:sz w:val="26"/>
          <w:szCs w:val="26"/>
          <w:lang w:val="en-US"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i/>
          <w:iCs/>
          <w:kern w:val="0"/>
          <w:sz w:val="26"/>
          <w:szCs w:val="26"/>
          <w:lang w:val="en-US" w:eastAsia="en-US" w:bidi="ar-SA"/>
        </w:rPr>
      </w:pPr>
      <w:r w:rsidRPr="00575E52">
        <w:rPr>
          <w:rFonts w:eastAsia="Times New Roman" w:cs="Times New Roman"/>
          <w:b/>
          <w:i/>
          <w:iCs/>
          <w:kern w:val="0"/>
          <w:sz w:val="26"/>
          <w:szCs w:val="26"/>
          <w:lang w:val="en-US" w:eastAsia="en-US" w:bidi="ar-SA"/>
        </w:rPr>
        <w:t>FORMULAR DE REVENDICARE/ADOPŢIE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Antetul</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Adresa: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Telefonul:</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DECLARAŢIE-ANGAJAMENT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nr</w:t>
      </w:r>
      <w:proofErr w:type="gramEnd"/>
      <w:r w:rsidRPr="00DF5452">
        <w:rPr>
          <w:rFonts w:eastAsia="Times New Roman" w:cs="Times New Roman"/>
          <w:i/>
          <w:iCs/>
          <w:kern w:val="0"/>
          <w:sz w:val="26"/>
          <w:szCs w:val="26"/>
          <w:lang w:val="en-US" w:eastAsia="en-US" w:bidi="ar-SA"/>
        </w:rPr>
        <w:t>.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Subscrisa</w:t>
      </w:r>
      <w:proofErr w:type="gramStart"/>
      <w:r w:rsidRPr="00DF5452">
        <w:rPr>
          <w:rFonts w:eastAsia="Times New Roman" w:cs="Times New Roman"/>
          <w:i/>
          <w:iCs/>
          <w:kern w:val="0"/>
          <w:sz w:val="26"/>
          <w:szCs w:val="26"/>
          <w:lang w:val="en-US" w:eastAsia="en-US" w:bidi="ar-SA"/>
        </w:rPr>
        <w:t>, ............................,</w:t>
      </w:r>
      <w:proofErr w:type="gramEnd"/>
      <w:r w:rsidRPr="00DF5452">
        <w:rPr>
          <w:rFonts w:eastAsia="Times New Roman" w:cs="Times New Roman"/>
          <w:i/>
          <w:iCs/>
          <w:kern w:val="0"/>
          <w:sz w:val="26"/>
          <w:szCs w:val="26"/>
          <w:lang w:val="en-US" w:eastAsia="en-US" w:bidi="ar-SA"/>
        </w:rPr>
        <w:t xml:space="preserve"> cu sediul în ...................., str. .................. nr. ...., sectorul/judeţul ............, telefon ................, înregistrată la .................. sub nr. ................., reprezentată de ............................, în calitate de ................., legitimat/legitimată cu BI/CI </w:t>
      </w:r>
      <w:proofErr w:type="gramStart"/>
      <w:r w:rsidRPr="00DF5452">
        <w:rPr>
          <w:rFonts w:eastAsia="Times New Roman" w:cs="Times New Roman"/>
          <w:i/>
          <w:iCs/>
          <w:kern w:val="0"/>
          <w:sz w:val="26"/>
          <w:szCs w:val="26"/>
          <w:lang w:val="en-US" w:eastAsia="en-US" w:bidi="ar-SA"/>
        </w:rPr>
        <w:t>seria ....</w:t>
      </w:r>
      <w:proofErr w:type="gramEnd"/>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nr</w:t>
      </w:r>
      <w:proofErr w:type="gramEnd"/>
      <w:r w:rsidRPr="00DF5452">
        <w:rPr>
          <w:rFonts w:eastAsia="Times New Roman" w:cs="Times New Roman"/>
          <w:i/>
          <w:iCs/>
          <w:kern w:val="0"/>
          <w:sz w:val="26"/>
          <w:szCs w:val="26"/>
          <w:lang w:val="en-US" w:eastAsia="en-US" w:bidi="ar-SA"/>
        </w:rPr>
        <w:t xml:space="preserve">. .............., eliberat/eliberată de ............... la data de .............., se angajează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revendice/adopte câinele cu numărul de identificare ................ sau microcipat cu numărul ............., trecut în carnetul de sănătate, adăpostit de Serviciul de gestionare a câinilor fără stăpân, în următoarele condiţii: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1.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respect normele de îngrijire şi hrănire a câinelui;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2.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prezint periodic câinele la medicul veterinar, în cazul în care se impune intervenţia acestuia sau pentru a fi vaccinat antirabic;</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3.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anunţ Serviciul de gestionare a câinilor fără stăpân, în cazul decesului, furtului, pierderii sau al înstrăinării acestuia;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4.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nu abandonez câinele, să îl controlez, să îl supraveghez, iar, în cazul în care nu îl mai doresc, să îl predau Serviciului de gestionare 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5. </w:t>
      </w:r>
      <w:proofErr w:type="gramStart"/>
      <w:r w:rsidRPr="00DF5452">
        <w:rPr>
          <w:rFonts w:eastAsia="Times New Roman" w:cs="Times New Roman"/>
          <w:i/>
          <w:iCs/>
          <w:kern w:val="0"/>
          <w:sz w:val="26"/>
          <w:szCs w:val="26"/>
          <w:lang w:val="en-US" w:eastAsia="en-US" w:bidi="ar-SA"/>
        </w:rPr>
        <w:t>să</w:t>
      </w:r>
      <w:proofErr w:type="gramEnd"/>
      <w:r w:rsidRPr="00DF5452">
        <w:rPr>
          <w:rFonts w:eastAsia="Times New Roman" w:cs="Times New Roman"/>
          <w:i/>
          <w:iCs/>
          <w:kern w:val="0"/>
          <w:sz w:val="26"/>
          <w:szCs w:val="26"/>
          <w:lang w:val="en-US" w:eastAsia="en-US" w:bidi="ar-SA"/>
        </w:rPr>
        <w:t xml:space="preserve"> permit reprezentanţilor Serviciului de gestionare a câinilor fără stăpân să monitorizeze câinele adoptat;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6. </w:t>
      </w:r>
      <w:proofErr w:type="gramStart"/>
      <w:r w:rsidRPr="00DF5452">
        <w:rPr>
          <w:rFonts w:eastAsia="Times New Roman" w:cs="Times New Roman"/>
          <w:i/>
          <w:iCs/>
          <w:kern w:val="0"/>
          <w:sz w:val="26"/>
          <w:szCs w:val="26"/>
          <w:lang w:val="en-US" w:eastAsia="en-US" w:bidi="ar-SA"/>
        </w:rPr>
        <w:t>câinele</w:t>
      </w:r>
      <w:proofErr w:type="gramEnd"/>
      <w:r w:rsidRPr="00DF5452">
        <w:rPr>
          <w:rFonts w:eastAsia="Times New Roman" w:cs="Times New Roman"/>
          <w:i/>
          <w:iCs/>
          <w:kern w:val="0"/>
          <w:sz w:val="26"/>
          <w:szCs w:val="26"/>
          <w:lang w:val="en-US" w:eastAsia="en-US" w:bidi="ar-SA"/>
        </w:rPr>
        <w:t xml:space="preserve"> va fi crescut şi adăpostit la următoarea adresă: .....................................................; orice schimbare de locaţie mai mare de 15 zile va fi comunicată telefonic serviciului de unde s-a făcut adopţia.</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Declar totodată că deţin un număr </w:t>
      </w:r>
      <w:proofErr w:type="gramStart"/>
      <w:r w:rsidRPr="00DF5452">
        <w:rPr>
          <w:rFonts w:eastAsia="Times New Roman" w:cs="Times New Roman"/>
          <w:i/>
          <w:iCs/>
          <w:kern w:val="0"/>
          <w:sz w:val="26"/>
          <w:szCs w:val="26"/>
          <w:lang w:val="en-US" w:eastAsia="en-US" w:bidi="ar-SA"/>
        </w:rPr>
        <w:t>de ........</w:t>
      </w:r>
      <w:proofErr w:type="gramEnd"/>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câini/nu</w:t>
      </w:r>
      <w:proofErr w:type="gramEnd"/>
      <w:r w:rsidRPr="00DF5452">
        <w:rPr>
          <w:rFonts w:eastAsia="Times New Roman" w:cs="Times New Roman"/>
          <w:i/>
          <w:iCs/>
          <w:kern w:val="0"/>
          <w:sz w:val="26"/>
          <w:szCs w:val="26"/>
          <w:lang w:val="en-US" w:eastAsia="en-US" w:bidi="ar-SA"/>
        </w:rPr>
        <w:t xml:space="preserve"> deţin niciun câine.</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roofErr w:type="gramStart"/>
      <w:r w:rsidRPr="00DF5452">
        <w:rPr>
          <w:rFonts w:eastAsia="Times New Roman" w:cs="Times New Roman"/>
          <w:i/>
          <w:iCs/>
          <w:kern w:val="0"/>
          <w:sz w:val="26"/>
          <w:szCs w:val="26"/>
          <w:lang w:val="en-US" w:eastAsia="en-US" w:bidi="ar-SA"/>
        </w:rPr>
        <w:t>Data ...................</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Semnătura revendicatorului/adoptatorului,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Semnătura reprezentantului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iCs/>
          <w:kern w:val="0"/>
          <w:sz w:val="26"/>
          <w:szCs w:val="26"/>
          <w:lang w:val="en-US" w:eastAsia="en-US" w:bidi="ar-SA"/>
        </w:rPr>
      </w:pPr>
      <w:r w:rsidRPr="00DF5452">
        <w:rPr>
          <w:rFonts w:eastAsia="Times New Roman" w:cs="Times New Roman"/>
          <w:i/>
          <w:iCs/>
          <w:kern w:val="0"/>
          <w:sz w:val="26"/>
          <w:szCs w:val="26"/>
          <w:lang w:val="en-US" w:eastAsia="en-US" w:bidi="ar-SA"/>
        </w:rPr>
        <w:t xml:space="preserve">    Serviciului de gestionare 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i/>
          <w:iCs/>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33774F" w:rsidRDefault="0033774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33774F" w:rsidRPr="00DF5452" w:rsidRDefault="0033774F"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9B3E9F" w:rsidRPr="009B3E9F" w:rsidRDefault="00F64B8A" w:rsidP="009B3E9F">
      <w:pPr>
        <w:ind w:right="-558" w:firstLine="706"/>
        <w:jc w:val="center"/>
        <w:rPr>
          <w:rFonts w:cs="Times New Roman"/>
          <w:b/>
          <w:i/>
          <w:sz w:val="26"/>
          <w:szCs w:val="26"/>
        </w:rPr>
      </w:pPr>
      <w:r w:rsidRPr="00DF5452">
        <w:rPr>
          <w:rFonts w:eastAsia="Times New Roman" w:cs="Times New Roman"/>
          <w:b/>
          <w:i/>
          <w:kern w:val="0"/>
          <w:sz w:val="26"/>
          <w:szCs w:val="26"/>
          <w:lang w:val="en-US" w:eastAsia="en-US" w:bidi="ar-SA"/>
        </w:rPr>
        <w:lastRenderedPageBreak/>
        <w:t>Anexa nr.</w:t>
      </w:r>
      <w:r w:rsidR="0007308C" w:rsidRPr="00DF5452">
        <w:rPr>
          <w:rFonts w:eastAsia="Times New Roman" w:cs="Times New Roman"/>
          <w:b/>
          <w:i/>
          <w:kern w:val="0"/>
          <w:sz w:val="26"/>
          <w:szCs w:val="26"/>
          <w:lang w:val="en-US" w:eastAsia="en-US" w:bidi="ar-SA"/>
        </w:rPr>
        <w:t xml:space="preserve"> </w:t>
      </w:r>
      <w:r w:rsidR="00202D3E" w:rsidRPr="00DF5452">
        <w:rPr>
          <w:rFonts w:eastAsia="Times New Roman" w:cs="Times New Roman"/>
          <w:b/>
          <w:i/>
          <w:kern w:val="0"/>
          <w:sz w:val="26"/>
          <w:szCs w:val="26"/>
          <w:lang w:val="en-US" w:eastAsia="en-US" w:bidi="ar-SA"/>
        </w:rPr>
        <w:t>6</w:t>
      </w:r>
      <w:r w:rsidRPr="00DF5452">
        <w:rPr>
          <w:rFonts w:eastAsia="Times New Roman" w:cs="Times New Roman"/>
          <w:b/>
          <w:i/>
          <w:kern w:val="0"/>
          <w:sz w:val="26"/>
          <w:szCs w:val="26"/>
          <w:lang w:val="en-US" w:eastAsia="en-US" w:bidi="ar-SA"/>
        </w:rPr>
        <w:t xml:space="preserve"> la Regulament</w:t>
      </w:r>
      <w:r w:rsidR="009B3E9F">
        <w:rPr>
          <w:rFonts w:eastAsia="Times New Roman" w:cs="Times New Roman"/>
          <w:b/>
          <w:i/>
          <w:kern w:val="0"/>
          <w:sz w:val="26"/>
          <w:szCs w:val="26"/>
          <w:lang w:val="en-US" w:eastAsia="en-US" w:bidi="ar-SA"/>
        </w:rPr>
        <w:t xml:space="preserve">ul </w:t>
      </w:r>
      <w:r w:rsidR="009B3E9F" w:rsidRPr="009B3E9F">
        <w:rPr>
          <w:rFonts w:cs="Times New Roman"/>
          <w:b/>
          <w:i/>
          <w:sz w:val="26"/>
          <w:szCs w:val="26"/>
        </w:rPr>
        <w:t>de organizare și funcționare al Serviciului pentru ges</w:t>
      </w:r>
      <w:r w:rsidR="00B25E9B">
        <w:rPr>
          <w:rFonts w:cs="Times New Roman"/>
          <w:b/>
          <w:i/>
          <w:sz w:val="26"/>
          <w:szCs w:val="26"/>
        </w:rPr>
        <w:t>tionarea câinilor fără stăpân în 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b/>
          <w:i/>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i/>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r w:rsidRPr="00575E52">
        <w:rPr>
          <w:rFonts w:eastAsia="Times New Roman" w:cs="Times New Roman"/>
          <w:b/>
          <w:kern w:val="0"/>
          <w:sz w:val="26"/>
          <w:szCs w:val="26"/>
          <w:lang w:val="en-US" w:eastAsia="en-US" w:bidi="ar-SA"/>
        </w:rPr>
        <w:t>DECLARAŢIE-ANGAJAMENT PRIVIND ADOPŢIA LA DISTANŢĂ</w:t>
      </w: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r w:rsidRPr="00575E52">
        <w:rPr>
          <w:rFonts w:eastAsia="Times New Roman" w:cs="Times New Roman"/>
          <w:b/>
          <w:kern w:val="0"/>
          <w:sz w:val="26"/>
          <w:szCs w:val="26"/>
          <w:lang w:val="en-US" w:eastAsia="en-US" w:bidi="ar-SA"/>
        </w:rPr>
        <w:t>Nr. ....../.........</w:t>
      </w:r>
    </w:p>
    <w:p w:rsidR="00B572FE" w:rsidRPr="00575E52" w:rsidRDefault="00B572FE" w:rsidP="00575E52">
      <w:pPr>
        <w:widowControl/>
        <w:suppressAutoHyphens w:val="0"/>
        <w:autoSpaceDE w:val="0"/>
        <w:autoSpaceDN w:val="0"/>
        <w:adjustRightInd w:val="0"/>
        <w:ind w:right="-558" w:firstLine="706"/>
        <w:jc w:val="center"/>
        <w:rPr>
          <w:rFonts w:eastAsia="Times New Roman" w:cs="Times New Roman"/>
          <w:b/>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Persoană juridică</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Subscrisa</w:t>
      </w:r>
      <w:proofErr w:type="gramStart"/>
      <w:r w:rsidRPr="00DF5452">
        <w:rPr>
          <w:rFonts w:eastAsia="Times New Roman" w:cs="Times New Roman"/>
          <w:kern w:val="0"/>
          <w:sz w:val="26"/>
          <w:szCs w:val="26"/>
          <w:lang w:val="en-US" w:eastAsia="en-US" w:bidi="ar-SA"/>
        </w:rPr>
        <w:t>, ............................,</w:t>
      </w:r>
      <w:proofErr w:type="gramEnd"/>
      <w:r w:rsidRPr="00DF5452">
        <w:rPr>
          <w:rFonts w:eastAsia="Times New Roman" w:cs="Times New Roman"/>
          <w:kern w:val="0"/>
          <w:sz w:val="26"/>
          <w:szCs w:val="26"/>
          <w:lang w:val="en-US" w:eastAsia="en-US" w:bidi="ar-SA"/>
        </w:rPr>
        <w:t xml:space="preserve"> cu sediul în ...................., str. ....................... </w:t>
      </w:r>
      <w:proofErr w:type="gramStart"/>
      <w:r w:rsidRPr="00DF5452">
        <w:rPr>
          <w:rFonts w:eastAsia="Times New Roman" w:cs="Times New Roman"/>
          <w:kern w:val="0"/>
          <w:sz w:val="26"/>
          <w:szCs w:val="26"/>
          <w:lang w:val="en-US" w:eastAsia="en-US" w:bidi="ar-SA"/>
        </w:rPr>
        <w:t>nr</w:t>
      </w:r>
      <w:proofErr w:type="gramEnd"/>
      <w:r w:rsidRPr="00DF5452">
        <w:rPr>
          <w:rFonts w:eastAsia="Times New Roman" w:cs="Times New Roman"/>
          <w:kern w:val="0"/>
          <w:sz w:val="26"/>
          <w:szCs w:val="26"/>
          <w:lang w:val="en-US" w:eastAsia="en-US" w:bidi="ar-SA"/>
        </w:rPr>
        <w:t xml:space="preserve">. ....., sectorul/judeţul ....................., telefon .............., adresă de poştă electronică .........................., înregistrată </w:t>
      </w:r>
      <w:proofErr w:type="gramStart"/>
      <w:r w:rsidRPr="00DF5452">
        <w:rPr>
          <w:rFonts w:eastAsia="Times New Roman" w:cs="Times New Roman"/>
          <w:kern w:val="0"/>
          <w:sz w:val="26"/>
          <w:szCs w:val="26"/>
          <w:lang w:val="en-US" w:eastAsia="en-US" w:bidi="ar-SA"/>
        </w:rPr>
        <w:t>la ..............</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sub</w:t>
      </w:r>
      <w:proofErr w:type="gramEnd"/>
      <w:r w:rsidRPr="00DF5452">
        <w:rPr>
          <w:rFonts w:eastAsia="Times New Roman" w:cs="Times New Roman"/>
          <w:kern w:val="0"/>
          <w:sz w:val="26"/>
          <w:szCs w:val="26"/>
          <w:lang w:val="en-US" w:eastAsia="en-US" w:bidi="ar-SA"/>
        </w:rPr>
        <w:t xml:space="preserve"> nr. ............, reprezentată de ........., în calitate de .................., legitimat/legitimată cu BI/CI </w:t>
      </w:r>
      <w:proofErr w:type="gramStart"/>
      <w:r w:rsidRPr="00DF5452">
        <w:rPr>
          <w:rFonts w:eastAsia="Times New Roman" w:cs="Times New Roman"/>
          <w:kern w:val="0"/>
          <w:sz w:val="26"/>
          <w:szCs w:val="26"/>
          <w:lang w:val="en-US" w:eastAsia="en-US" w:bidi="ar-SA"/>
        </w:rPr>
        <w:t>seria ....</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nr</w:t>
      </w:r>
      <w:proofErr w:type="gramEnd"/>
      <w:r w:rsidRPr="00DF5452">
        <w:rPr>
          <w:rFonts w:eastAsia="Times New Roman" w:cs="Times New Roman"/>
          <w:kern w:val="0"/>
          <w:sz w:val="26"/>
          <w:szCs w:val="26"/>
          <w:lang w:val="en-US" w:eastAsia="en-US" w:bidi="ar-SA"/>
        </w:rPr>
        <w:t>. ..............., eliberat/eliberată de ............... la data de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_</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|_| Persoană fizică</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Subsemnatul</w:t>
      </w:r>
      <w:proofErr w:type="gramStart"/>
      <w:r w:rsidRPr="00DF5452">
        <w:rPr>
          <w:rFonts w:eastAsia="Times New Roman" w:cs="Times New Roman"/>
          <w:kern w:val="0"/>
          <w:sz w:val="26"/>
          <w:szCs w:val="26"/>
          <w:lang w:val="en-US" w:eastAsia="en-US" w:bidi="ar-SA"/>
        </w:rPr>
        <w:t>, .........................,</w:t>
      </w:r>
      <w:proofErr w:type="gramEnd"/>
      <w:r w:rsidRPr="00DF5452">
        <w:rPr>
          <w:rFonts w:eastAsia="Times New Roman" w:cs="Times New Roman"/>
          <w:kern w:val="0"/>
          <w:sz w:val="26"/>
          <w:szCs w:val="26"/>
          <w:lang w:val="en-US" w:eastAsia="en-US" w:bidi="ar-SA"/>
        </w:rPr>
        <w:t xml:space="preserve"> cu domiciliul în ................., str. ........................ nr. ......, sectorul/judeţul ..................., telefon ................, adresă de poştă electronică ........................, legitimat/legitimată cu BI/CI </w:t>
      </w:r>
      <w:proofErr w:type="gramStart"/>
      <w:r w:rsidRPr="00DF5452">
        <w:rPr>
          <w:rFonts w:eastAsia="Times New Roman" w:cs="Times New Roman"/>
          <w:kern w:val="0"/>
          <w:sz w:val="26"/>
          <w:szCs w:val="26"/>
          <w:lang w:val="en-US" w:eastAsia="en-US" w:bidi="ar-SA"/>
        </w:rPr>
        <w:t>seria .....</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nr</w:t>
      </w:r>
      <w:proofErr w:type="gramEnd"/>
      <w:r w:rsidRPr="00DF5452">
        <w:rPr>
          <w:rFonts w:eastAsia="Times New Roman" w:cs="Times New Roman"/>
          <w:kern w:val="0"/>
          <w:sz w:val="26"/>
          <w:szCs w:val="26"/>
          <w:lang w:val="en-US" w:eastAsia="en-US" w:bidi="ar-SA"/>
        </w:rPr>
        <w:t xml:space="preserve">. ............., eliberat/eliberată </w:t>
      </w:r>
      <w:proofErr w:type="gramStart"/>
      <w:r w:rsidRPr="00DF5452">
        <w:rPr>
          <w:rFonts w:eastAsia="Times New Roman" w:cs="Times New Roman"/>
          <w:kern w:val="0"/>
          <w:sz w:val="26"/>
          <w:szCs w:val="26"/>
          <w:lang w:val="en-US" w:eastAsia="en-US" w:bidi="ar-SA"/>
        </w:rPr>
        <w:t>de ........</w:t>
      </w:r>
      <w:proofErr w:type="gramEnd"/>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la</w:t>
      </w:r>
      <w:proofErr w:type="gramEnd"/>
      <w:r w:rsidRPr="00DF5452">
        <w:rPr>
          <w:rFonts w:eastAsia="Times New Roman" w:cs="Times New Roman"/>
          <w:kern w:val="0"/>
          <w:sz w:val="26"/>
          <w:szCs w:val="26"/>
          <w:lang w:val="en-US" w:eastAsia="en-US" w:bidi="ar-SA"/>
        </w:rPr>
        <w:t xml:space="preserve"> data de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se</w:t>
      </w:r>
      <w:proofErr w:type="gramEnd"/>
      <w:r w:rsidRPr="00DF5452">
        <w:rPr>
          <w:rFonts w:eastAsia="Times New Roman" w:cs="Times New Roman"/>
          <w:kern w:val="0"/>
          <w:sz w:val="26"/>
          <w:szCs w:val="26"/>
          <w:lang w:val="en-US" w:eastAsia="en-US" w:bidi="ar-SA"/>
        </w:rPr>
        <w:t xml:space="preserve"> angajează să adopte la distanţă câinele cu numărul de identificare .......................... </w:t>
      </w:r>
      <w:proofErr w:type="gramStart"/>
      <w:r w:rsidRPr="00DF5452">
        <w:rPr>
          <w:rFonts w:eastAsia="Times New Roman" w:cs="Times New Roman"/>
          <w:kern w:val="0"/>
          <w:sz w:val="26"/>
          <w:szCs w:val="26"/>
          <w:lang w:val="en-US" w:eastAsia="en-US" w:bidi="ar-SA"/>
        </w:rPr>
        <w:t>sau</w:t>
      </w:r>
      <w:proofErr w:type="gramEnd"/>
      <w:r w:rsidRPr="00DF5452">
        <w:rPr>
          <w:rFonts w:eastAsia="Times New Roman" w:cs="Times New Roman"/>
          <w:kern w:val="0"/>
          <w:sz w:val="26"/>
          <w:szCs w:val="26"/>
          <w:lang w:val="en-US" w:eastAsia="en-US" w:bidi="ar-SA"/>
        </w:rPr>
        <w:t xml:space="preserve"> microcipat cu numărul ......................., trecut în carnetul de sănătate, adăpostit de serviciul specializat pentru gestionarea câinilor fără stăpân, în următoarele condiţii:</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1. </w:t>
      </w:r>
      <w:proofErr w:type="gramStart"/>
      <w:r w:rsidRPr="00DF5452">
        <w:rPr>
          <w:rFonts w:eastAsia="Times New Roman" w:cs="Times New Roman"/>
          <w:kern w:val="0"/>
          <w:sz w:val="26"/>
          <w:szCs w:val="26"/>
          <w:lang w:val="en-US" w:eastAsia="en-US" w:bidi="ar-SA"/>
        </w:rPr>
        <w:t>va</w:t>
      </w:r>
      <w:proofErr w:type="gramEnd"/>
      <w:r w:rsidRPr="00DF5452">
        <w:rPr>
          <w:rFonts w:eastAsia="Times New Roman" w:cs="Times New Roman"/>
          <w:kern w:val="0"/>
          <w:sz w:val="26"/>
          <w:szCs w:val="26"/>
          <w:lang w:val="en-US" w:eastAsia="en-US" w:bidi="ar-SA"/>
        </w:rPr>
        <w:t xml:space="preserve"> suporta cheltuielile de întreţinere în adăpostul public stabilite prin hotărâre a consiliului local;</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2. </w:t>
      </w:r>
      <w:proofErr w:type="gramStart"/>
      <w:r w:rsidRPr="00DF5452">
        <w:rPr>
          <w:rFonts w:eastAsia="Times New Roman" w:cs="Times New Roman"/>
          <w:kern w:val="0"/>
          <w:sz w:val="26"/>
          <w:szCs w:val="26"/>
          <w:lang w:val="en-US" w:eastAsia="en-US" w:bidi="ar-SA"/>
        </w:rPr>
        <w:t>câinele</w:t>
      </w:r>
      <w:proofErr w:type="gramEnd"/>
      <w:r w:rsidRPr="00DF5452">
        <w:rPr>
          <w:rFonts w:eastAsia="Times New Roman" w:cs="Times New Roman"/>
          <w:kern w:val="0"/>
          <w:sz w:val="26"/>
          <w:szCs w:val="26"/>
          <w:lang w:val="en-US" w:eastAsia="en-US" w:bidi="ar-SA"/>
        </w:rPr>
        <w:t xml:space="preserve"> adoptat la distanţă poate fi preluat oricând de către adoptator sau poate fi adoptat direct cu acordul adoptatorului la distanţă.</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În cazul nerespectării de către adoptator, pe o perioadă de 14 zile lucrătoare consecutive, a condiţiilor asumate la pct. 1, adopţia la </w:t>
      </w:r>
      <w:proofErr w:type="gramStart"/>
      <w:r w:rsidRPr="00DF5452">
        <w:rPr>
          <w:rFonts w:eastAsia="Times New Roman" w:cs="Times New Roman"/>
          <w:kern w:val="0"/>
          <w:sz w:val="26"/>
          <w:szCs w:val="26"/>
          <w:lang w:val="en-US" w:eastAsia="en-US" w:bidi="ar-SA"/>
        </w:rPr>
        <w:t>distanţă</w:t>
      </w:r>
      <w:proofErr w:type="gramEnd"/>
      <w:r w:rsidRPr="00DF5452">
        <w:rPr>
          <w:rFonts w:eastAsia="Times New Roman" w:cs="Times New Roman"/>
          <w:kern w:val="0"/>
          <w:sz w:val="26"/>
          <w:szCs w:val="26"/>
          <w:lang w:val="en-US" w:eastAsia="en-US" w:bidi="ar-SA"/>
        </w:rPr>
        <w:t xml:space="preserve"> va înceta de drept.</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roofErr w:type="gramStart"/>
      <w:r w:rsidRPr="00DF5452">
        <w:rPr>
          <w:rFonts w:eastAsia="Times New Roman" w:cs="Times New Roman"/>
          <w:kern w:val="0"/>
          <w:sz w:val="26"/>
          <w:szCs w:val="26"/>
          <w:lang w:val="en-US" w:eastAsia="en-US" w:bidi="ar-SA"/>
        </w:rPr>
        <w:t>Data ...................</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Semnătura adoptatorului la </w:t>
      </w:r>
      <w:proofErr w:type="gramStart"/>
      <w:r w:rsidRPr="00DF5452">
        <w:rPr>
          <w:rFonts w:eastAsia="Times New Roman" w:cs="Times New Roman"/>
          <w:kern w:val="0"/>
          <w:sz w:val="26"/>
          <w:szCs w:val="26"/>
          <w:lang w:val="en-US" w:eastAsia="en-US" w:bidi="ar-SA"/>
        </w:rPr>
        <w:t>distanţă</w:t>
      </w:r>
      <w:proofErr w:type="gramEnd"/>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Semnătura reprezentantului Serviciului specializat pentru gestionarea câinilor fără stăpân</w:t>
      </w:r>
    </w:p>
    <w:p w:rsidR="00B572FE" w:rsidRPr="00DF5452" w:rsidRDefault="00B572FE" w:rsidP="00DF5452">
      <w:pPr>
        <w:widowControl/>
        <w:suppressAutoHyphens w:val="0"/>
        <w:autoSpaceDE w:val="0"/>
        <w:autoSpaceDN w:val="0"/>
        <w:adjustRightInd w:val="0"/>
        <w:ind w:right="-558" w:firstLine="706"/>
        <w:jc w:val="both"/>
        <w:rPr>
          <w:rFonts w:eastAsia="Times New Roman" w:cs="Times New Roman"/>
          <w:kern w:val="0"/>
          <w:sz w:val="26"/>
          <w:szCs w:val="26"/>
          <w:lang w:val="en-US" w:eastAsia="en-US" w:bidi="ar-SA"/>
        </w:rPr>
      </w:pPr>
      <w:r w:rsidRPr="00DF5452">
        <w:rPr>
          <w:rFonts w:eastAsia="Times New Roman" w:cs="Times New Roman"/>
          <w:kern w:val="0"/>
          <w:sz w:val="26"/>
          <w:szCs w:val="26"/>
          <w:lang w:val="en-US" w:eastAsia="en-US" w:bidi="ar-SA"/>
        </w:rPr>
        <w:t xml:space="preserve">    ...................................</w:t>
      </w:r>
    </w:p>
    <w:p w:rsidR="0007308C" w:rsidRPr="00DF5452" w:rsidRDefault="0007308C" w:rsidP="00DF5452">
      <w:pPr>
        <w:tabs>
          <w:tab w:val="left" w:pos="1890"/>
        </w:tabs>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07308C" w:rsidRPr="00DF5452" w:rsidRDefault="0007308C" w:rsidP="00DF5452">
      <w:pPr>
        <w:ind w:right="-558" w:firstLine="706"/>
        <w:jc w:val="both"/>
        <w:rPr>
          <w:rFonts w:cs="Times New Roman"/>
          <w:sz w:val="26"/>
          <w:szCs w:val="26"/>
        </w:rPr>
      </w:pPr>
    </w:p>
    <w:p w:rsidR="009B3E9F" w:rsidRPr="009B3E9F" w:rsidRDefault="0007308C" w:rsidP="009B3E9F">
      <w:pPr>
        <w:ind w:right="-558" w:firstLine="706"/>
        <w:jc w:val="center"/>
        <w:rPr>
          <w:rFonts w:cs="Times New Roman"/>
          <w:b/>
          <w:i/>
          <w:sz w:val="26"/>
          <w:szCs w:val="26"/>
        </w:rPr>
      </w:pPr>
      <w:r w:rsidRPr="00DF5452">
        <w:rPr>
          <w:rFonts w:eastAsia="Times New Roman" w:cs="Times New Roman"/>
          <w:b/>
          <w:bCs/>
          <w:i/>
          <w:kern w:val="0"/>
          <w:sz w:val="26"/>
          <w:szCs w:val="26"/>
          <w:lang w:val="en-US" w:eastAsia="en-US" w:bidi="ar-SA"/>
        </w:rPr>
        <w:t xml:space="preserve">Anexa nr. </w:t>
      </w:r>
      <w:r w:rsidR="00202D3E" w:rsidRPr="00DF5452">
        <w:rPr>
          <w:rFonts w:eastAsia="Times New Roman" w:cs="Times New Roman"/>
          <w:b/>
          <w:bCs/>
          <w:i/>
          <w:kern w:val="0"/>
          <w:sz w:val="26"/>
          <w:szCs w:val="26"/>
          <w:lang w:val="en-US" w:eastAsia="en-US" w:bidi="ar-SA"/>
        </w:rPr>
        <w:t>7</w:t>
      </w:r>
      <w:r w:rsidRPr="00DF5452">
        <w:rPr>
          <w:rFonts w:eastAsia="Times New Roman" w:cs="Times New Roman"/>
          <w:b/>
          <w:bCs/>
          <w:i/>
          <w:kern w:val="0"/>
          <w:sz w:val="26"/>
          <w:szCs w:val="26"/>
          <w:lang w:val="en-US" w:eastAsia="en-US" w:bidi="ar-SA"/>
        </w:rPr>
        <w:t xml:space="preserve"> la Regulament</w:t>
      </w:r>
      <w:r w:rsidR="009B3E9F">
        <w:rPr>
          <w:rFonts w:eastAsia="Times New Roman" w:cs="Times New Roman"/>
          <w:b/>
          <w:bCs/>
          <w:i/>
          <w:kern w:val="0"/>
          <w:sz w:val="26"/>
          <w:szCs w:val="26"/>
          <w:lang w:val="en-US" w:eastAsia="en-US" w:bidi="ar-SA"/>
        </w:rPr>
        <w:t xml:space="preserve">ul </w:t>
      </w:r>
      <w:r w:rsidR="009B3E9F" w:rsidRPr="009B3E9F">
        <w:rPr>
          <w:rFonts w:cs="Times New Roman"/>
          <w:b/>
          <w:i/>
          <w:sz w:val="26"/>
          <w:szCs w:val="26"/>
        </w:rPr>
        <w:t>de organizare și funcționare al Serviciului pentru ges</w:t>
      </w:r>
      <w:r w:rsidR="00B25E9B">
        <w:rPr>
          <w:rFonts w:cs="Times New Roman"/>
          <w:b/>
          <w:i/>
          <w:sz w:val="26"/>
          <w:szCs w:val="26"/>
        </w:rPr>
        <w:t>tionarea câinilor fără stăpân în Municipiul</w:t>
      </w:r>
      <w:r w:rsidR="009B3E9F" w:rsidRPr="009B3E9F">
        <w:rPr>
          <w:rFonts w:cs="Times New Roman"/>
          <w:b/>
          <w:i/>
          <w:sz w:val="26"/>
          <w:szCs w:val="26"/>
        </w:rPr>
        <w:t xml:space="preserve"> Sighişoara</w:t>
      </w:r>
    </w:p>
    <w:p w:rsidR="009B3E9F" w:rsidRPr="00DF5452" w:rsidRDefault="009B3E9F" w:rsidP="009B3E9F">
      <w:pPr>
        <w:widowControl/>
        <w:suppressAutoHyphens w:val="0"/>
        <w:autoSpaceDE w:val="0"/>
        <w:autoSpaceDN w:val="0"/>
        <w:adjustRightInd w:val="0"/>
        <w:ind w:right="-558" w:firstLine="706"/>
        <w:jc w:val="both"/>
        <w:rPr>
          <w:rFonts w:eastAsia="Times New Roman" w:cs="Times New Roman"/>
          <w:b/>
          <w:i/>
          <w:iCs/>
          <w:kern w:val="0"/>
          <w:sz w:val="26"/>
          <w:szCs w:val="26"/>
          <w:lang w:val="en-US" w:eastAsia="en-US"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b/>
          <w:bCs/>
          <w:i/>
          <w:kern w:val="0"/>
          <w:sz w:val="26"/>
          <w:szCs w:val="26"/>
          <w:lang w:val="en-US" w:eastAsia="en-US"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b/>
          <w:bCs/>
          <w:i/>
          <w:kern w:val="0"/>
          <w:sz w:val="26"/>
          <w:szCs w:val="26"/>
          <w:lang w:val="en-US" w:eastAsia="en-US"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b/>
          <w:bCs/>
          <w:i/>
          <w:kern w:val="0"/>
          <w:sz w:val="26"/>
          <w:szCs w:val="26"/>
          <w:lang w:val="en-US" w:eastAsia="en-US" w:bidi="ar-SA"/>
        </w:rPr>
      </w:pPr>
    </w:p>
    <w:p w:rsidR="0007308C"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 xml:space="preserve">Municipiul Sighișoara – Serviciul </w:t>
      </w:r>
      <w:r w:rsidR="00B25E9B">
        <w:rPr>
          <w:rFonts w:eastAsia="Times New Roman" w:cs="Times New Roman"/>
          <w:color w:val="000000"/>
          <w:kern w:val="0"/>
          <w:sz w:val="26"/>
          <w:szCs w:val="26"/>
          <w:lang w:eastAsia="ro-RO" w:bidi="ar-SA"/>
        </w:rPr>
        <w:t>pentru</w:t>
      </w:r>
      <w:r w:rsidRPr="00DF5452">
        <w:rPr>
          <w:rFonts w:eastAsia="Times New Roman" w:cs="Times New Roman"/>
          <w:color w:val="000000"/>
          <w:kern w:val="0"/>
          <w:sz w:val="26"/>
          <w:szCs w:val="26"/>
          <w:lang w:eastAsia="ro-RO" w:bidi="ar-SA"/>
        </w:rPr>
        <w:t xml:space="preserve"> gestionare</w:t>
      </w:r>
      <w:bookmarkStart w:id="0" w:name="_GoBack"/>
      <w:bookmarkEnd w:id="0"/>
      <w:r w:rsidRPr="00DF5452">
        <w:rPr>
          <w:rFonts w:eastAsia="Times New Roman" w:cs="Times New Roman"/>
          <w:color w:val="000000"/>
          <w:kern w:val="0"/>
          <w:sz w:val="26"/>
          <w:szCs w:val="26"/>
          <w:lang w:eastAsia="ro-RO" w:bidi="ar-SA"/>
        </w:rPr>
        <w:t>a câinilor fără stăpân</w:t>
      </w:r>
    </w:p>
    <w:p w:rsidR="00575E52" w:rsidRPr="00DF5452" w:rsidRDefault="00575E52"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p>
    <w:p w:rsidR="0007308C" w:rsidRPr="00DF5452" w:rsidRDefault="0007308C" w:rsidP="00D5191C">
      <w:pPr>
        <w:widowControl/>
        <w:suppressAutoHyphens w:val="0"/>
        <w:autoSpaceDE w:val="0"/>
        <w:autoSpaceDN w:val="0"/>
        <w:adjustRightInd w:val="0"/>
        <w:ind w:right="-558" w:firstLine="706"/>
        <w:jc w:val="center"/>
        <w:rPr>
          <w:rFonts w:eastAsia="Times New Roman" w:cs="Times New Roman"/>
          <w:b/>
          <w:bCs/>
          <w:color w:val="000000"/>
          <w:kern w:val="0"/>
          <w:sz w:val="26"/>
          <w:szCs w:val="26"/>
          <w:lang w:eastAsia="ro-RO" w:bidi="ar-SA"/>
        </w:rPr>
      </w:pPr>
      <w:r w:rsidRPr="00DF5452">
        <w:rPr>
          <w:rFonts w:eastAsia="Times New Roman" w:cs="Times New Roman"/>
          <w:b/>
          <w:bCs/>
          <w:color w:val="000000"/>
          <w:kern w:val="0"/>
          <w:sz w:val="26"/>
          <w:szCs w:val="26"/>
          <w:lang w:eastAsia="ro-RO" w:bidi="ar-SA"/>
        </w:rPr>
        <w:t>DECIZIE PRIVIND EUTANASIEREA</w:t>
      </w:r>
    </w:p>
    <w:p w:rsidR="0007308C" w:rsidRDefault="0007308C" w:rsidP="00D5191C">
      <w:pPr>
        <w:widowControl/>
        <w:suppressAutoHyphens w:val="0"/>
        <w:autoSpaceDE w:val="0"/>
        <w:autoSpaceDN w:val="0"/>
        <w:adjustRightInd w:val="0"/>
        <w:ind w:right="-558" w:firstLine="706"/>
        <w:jc w:val="center"/>
        <w:rPr>
          <w:rFonts w:eastAsia="Times New Roman" w:cs="Times New Roman"/>
          <w:b/>
          <w:bCs/>
          <w:color w:val="000000"/>
          <w:kern w:val="0"/>
          <w:sz w:val="26"/>
          <w:szCs w:val="26"/>
          <w:lang w:eastAsia="ro-RO" w:bidi="ar-SA"/>
        </w:rPr>
      </w:pPr>
      <w:r w:rsidRPr="00DF5452">
        <w:rPr>
          <w:rFonts w:eastAsia="Times New Roman" w:cs="Times New Roman"/>
          <w:b/>
          <w:bCs/>
          <w:color w:val="000000"/>
          <w:kern w:val="0"/>
          <w:sz w:val="26"/>
          <w:szCs w:val="26"/>
          <w:lang w:eastAsia="ro-RO" w:bidi="ar-SA"/>
        </w:rPr>
        <w:t>Nr. ......./...........</w:t>
      </w:r>
    </w:p>
    <w:p w:rsidR="00575E52" w:rsidRPr="00DF5452" w:rsidRDefault="00575E52" w:rsidP="00D5191C">
      <w:pPr>
        <w:widowControl/>
        <w:suppressAutoHyphens w:val="0"/>
        <w:autoSpaceDE w:val="0"/>
        <w:autoSpaceDN w:val="0"/>
        <w:adjustRightInd w:val="0"/>
        <w:ind w:right="-558" w:firstLine="706"/>
        <w:jc w:val="center"/>
        <w:rPr>
          <w:rFonts w:eastAsia="Times New Roman" w:cs="Times New Roman"/>
          <w:b/>
          <w:bCs/>
          <w:color w:val="000000"/>
          <w:kern w:val="0"/>
          <w:sz w:val="26"/>
          <w:szCs w:val="26"/>
          <w:lang w:eastAsia="ro-RO"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kern w:val="0"/>
          <w:sz w:val="26"/>
          <w:szCs w:val="26"/>
          <w:lang w:eastAsia="ro-RO" w:bidi="ar-SA"/>
        </w:rPr>
        <w:t>Având în vedere expirarea termenului de 14 zile lucrătoare de la data capturării, în conformitate cu prevederile Ordonanţei de urgenţă a Guvernului nr. 155/2001 privind aprobarea programului de gestionare a câinilor fără stăpân, aprobată cu modificări şi completări prin Legea nr. 227/2002, cu modificările şi completările ulterioare, în care câinele nu a fost revendicat, adoptat, adoptat la</w:t>
      </w:r>
      <w:r w:rsidRPr="00DF5452">
        <w:rPr>
          <w:rFonts w:eastAsia="Times New Roman" w:cs="Times New Roman"/>
          <w:color w:val="000000"/>
          <w:kern w:val="0"/>
          <w:sz w:val="26"/>
          <w:szCs w:val="26"/>
          <w:lang w:eastAsia="ro-RO" w:bidi="ar-SA"/>
        </w:rPr>
        <w:t xml:space="preserve"> distanţă, sau menţinut în adăpost, prin prezenta se decide eutanasierea în termen de ........... a câinelui cu număr unic de identificare ..................... sau microcipat cu numărul ......................, capturat de către operatorul serviciului pentru gestionarea câinilor fără stăpân în data de .........................</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Data</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Împuternicitul primarului,</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(numele şi prenumele)</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w:t>
      </w:r>
    </w:p>
    <w:p w:rsidR="0007308C" w:rsidRPr="00DF5452" w:rsidRDefault="0007308C" w:rsidP="00DF5452">
      <w:pPr>
        <w:widowControl/>
        <w:suppressAutoHyphens w:val="0"/>
        <w:autoSpaceDE w:val="0"/>
        <w:autoSpaceDN w:val="0"/>
        <w:adjustRightInd w:val="0"/>
        <w:ind w:right="-558" w:firstLine="706"/>
        <w:jc w:val="both"/>
        <w:rPr>
          <w:rFonts w:eastAsia="Times New Roman" w:cs="Times New Roman"/>
          <w:color w:val="000000"/>
          <w:kern w:val="0"/>
          <w:sz w:val="26"/>
          <w:szCs w:val="26"/>
          <w:lang w:eastAsia="ro-RO" w:bidi="ar-SA"/>
        </w:rPr>
      </w:pPr>
      <w:r w:rsidRPr="00DF5452">
        <w:rPr>
          <w:rFonts w:eastAsia="Times New Roman" w:cs="Times New Roman"/>
          <w:color w:val="000000"/>
          <w:kern w:val="0"/>
          <w:sz w:val="26"/>
          <w:szCs w:val="26"/>
          <w:lang w:eastAsia="ro-RO" w:bidi="ar-SA"/>
        </w:rPr>
        <w:t>(semnătura)</w:t>
      </w:r>
    </w:p>
    <w:p w:rsidR="0007308C" w:rsidRPr="00DF5452" w:rsidRDefault="0007308C" w:rsidP="00DF5452">
      <w:pPr>
        <w:ind w:right="-558" w:firstLine="706"/>
        <w:jc w:val="both"/>
        <w:rPr>
          <w:rFonts w:cs="Times New Roman"/>
          <w:sz w:val="26"/>
          <w:szCs w:val="26"/>
        </w:rPr>
      </w:pPr>
    </w:p>
    <w:p w:rsidR="00B572FE" w:rsidRPr="00DF5452" w:rsidRDefault="0007308C" w:rsidP="00DF5452">
      <w:pPr>
        <w:tabs>
          <w:tab w:val="left" w:pos="989"/>
        </w:tabs>
        <w:ind w:right="-558" w:firstLine="706"/>
        <w:jc w:val="both"/>
        <w:rPr>
          <w:rFonts w:cs="Times New Roman"/>
          <w:sz w:val="26"/>
          <w:szCs w:val="26"/>
        </w:rPr>
      </w:pPr>
      <w:r w:rsidRPr="00DF5452">
        <w:rPr>
          <w:rFonts w:cs="Times New Roman"/>
          <w:sz w:val="26"/>
          <w:szCs w:val="26"/>
        </w:rPr>
        <w:tab/>
      </w:r>
    </w:p>
    <w:sectPr w:rsidR="00B572FE" w:rsidRPr="00DF5452" w:rsidSect="00C26DCB">
      <w:pgSz w:w="11906" w:h="16838"/>
      <w:pgMar w:top="720"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A37136C"/>
    <w:multiLevelType w:val="hybridMultilevel"/>
    <w:tmpl w:val="01E62BC0"/>
    <w:lvl w:ilvl="0" w:tplc="13CAA91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AC012E"/>
    <w:multiLevelType w:val="hybridMultilevel"/>
    <w:tmpl w:val="39144114"/>
    <w:lvl w:ilvl="0" w:tplc="AE661DE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0C6C52"/>
    <w:multiLevelType w:val="hybridMultilevel"/>
    <w:tmpl w:val="BA3ACE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05121"/>
    <w:multiLevelType w:val="hybridMultilevel"/>
    <w:tmpl w:val="666258F4"/>
    <w:lvl w:ilvl="0" w:tplc="B3B6ED7C">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6E2"/>
    <w:rsid w:val="00020588"/>
    <w:rsid w:val="00034F3B"/>
    <w:rsid w:val="00063E54"/>
    <w:rsid w:val="0007308C"/>
    <w:rsid w:val="000B0B70"/>
    <w:rsid w:val="000B443C"/>
    <w:rsid w:val="000C7134"/>
    <w:rsid w:val="000D57AB"/>
    <w:rsid w:val="00114344"/>
    <w:rsid w:val="001408FA"/>
    <w:rsid w:val="00161F85"/>
    <w:rsid w:val="00181098"/>
    <w:rsid w:val="0019297C"/>
    <w:rsid w:val="00196F86"/>
    <w:rsid w:val="001B1839"/>
    <w:rsid w:val="001B4DDF"/>
    <w:rsid w:val="001F6DC6"/>
    <w:rsid w:val="00202D3E"/>
    <w:rsid w:val="0020340A"/>
    <w:rsid w:val="0021658A"/>
    <w:rsid w:val="0026740A"/>
    <w:rsid w:val="0027374B"/>
    <w:rsid w:val="002E278B"/>
    <w:rsid w:val="002F5B3A"/>
    <w:rsid w:val="00302375"/>
    <w:rsid w:val="00314882"/>
    <w:rsid w:val="0033774F"/>
    <w:rsid w:val="00362098"/>
    <w:rsid w:val="003A01E8"/>
    <w:rsid w:val="003A168A"/>
    <w:rsid w:val="0040393D"/>
    <w:rsid w:val="00443B09"/>
    <w:rsid w:val="00460CAF"/>
    <w:rsid w:val="0049144A"/>
    <w:rsid w:val="00492732"/>
    <w:rsid w:val="004F4937"/>
    <w:rsid w:val="005122BF"/>
    <w:rsid w:val="00540F95"/>
    <w:rsid w:val="005446B2"/>
    <w:rsid w:val="00566BE0"/>
    <w:rsid w:val="00575E52"/>
    <w:rsid w:val="005B56A9"/>
    <w:rsid w:val="006173FC"/>
    <w:rsid w:val="006668DE"/>
    <w:rsid w:val="0069303B"/>
    <w:rsid w:val="006A4102"/>
    <w:rsid w:val="006F2696"/>
    <w:rsid w:val="006F3ACC"/>
    <w:rsid w:val="0070089A"/>
    <w:rsid w:val="00751AE5"/>
    <w:rsid w:val="007A4DC9"/>
    <w:rsid w:val="00833896"/>
    <w:rsid w:val="008843AB"/>
    <w:rsid w:val="0089010D"/>
    <w:rsid w:val="00943334"/>
    <w:rsid w:val="009A4D02"/>
    <w:rsid w:val="009B3E9F"/>
    <w:rsid w:val="009B6EFB"/>
    <w:rsid w:val="00A05D00"/>
    <w:rsid w:val="00A45E5D"/>
    <w:rsid w:val="00A502DE"/>
    <w:rsid w:val="00A52E5D"/>
    <w:rsid w:val="00A731AB"/>
    <w:rsid w:val="00A971D9"/>
    <w:rsid w:val="00AC06E2"/>
    <w:rsid w:val="00AF4EA2"/>
    <w:rsid w:val="00B25E9B"/>
    <w:rsid w:val="00B43D24"/>
    <w:rsid w:val="00B572FE"/>
    <w:rsid w:val="00B7124F"/>
    <w:rsid w:val="00B83ED9"/>
    <w:rsid w:val="00BC3E72"/>
    <w:rsid w:val="00BF0F49"/>
    <w:rsid w:val="00C21FFA"/>
    <w:rsid w:val="00C26DCB"/>
    <w:rsid w:val="00D05A1F"/>
    <w:rsid w:val="00D05FEB"/>
    <w:rsid w:val="00D5191C"/>
    <w:rsid w:val="00D73DB1"/>
    <w:rsid w:val="00D879D9"/>
    <w:rsid w:val="00D9764E"/>
    <w:rsid w:val="00DA73CC"/>
    <w:rsid w:val="00DE3D6B"/>
    <w:rsid w:val="00DF5452"/>
    <w:rsid w:val="00E2599E"/>
    <w:rsid w:val="00E97E05"/>
    <w:rsid w:val="00EA3E4E"/>
    <w:rsid w:val="00F64B8A"/>
    <w:rsid w:val="00FA03FC"/>
    <w:rsid w:val="00FF6A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8EAAB-3F8D-4177-88C0-AFBE12AC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B572FE"/>
  </w:style>
  <w:style w:type="paragraph" w:customStyle="1" w:styleId="Heading">
    <w:name w:val="Heading"/>
    <w:basedOn w:val="Normal"/>
    <w:next w:val="BodyText"/>
    <w:rsid w:val="00B572FE"/>
    <w:pPr>
      <w:keepNext/>
      <w:spacing w:before="240" w:after="120"/>
    </w:pPr>
    <w:rPr>
      <w:rFonts w:ascii="Arial" w:eastAsia="Microsoft YaHei" w:hAnsi="Arial"/>
      <w:sz w:val="28"/>
      <w:szCs w:val="28"/>
    </w:rPr>
  </w:style>
  <w:style w:type="paragraph" w:styleId="BodyText">
    <w:name w:val="Body Text"/>
    <w:basedOn w:val="Normal"/>
    <w:link w:val="BodyTextChar"/>
    <w:rsid w:val="00B572FE"/>
    <w:pPr>
      <w:spacing w:after="120"/>
    </w:pPr>
  </w:style>
  <w:style w:type="character" w:customStyle="1" w:styleId="BodyTextChar">
    <w:name w:val="Body Text Char"/>
    <w:basedOn w:val="DefaultParagraphFont"/>
    <w:link w:val="BodyText"/>
    <w:rsid w:val="00B572FE"/>
    <w:rPr>
      <w:rFonts w:ascii="Times New Roman" w:eastAsia="SimSun" w:hAnsi="Times New Roman" w:cs="Mangal"/>
      <w:kern w:val="1"/>
      <w:sz w:val="24"/>
      <w:szCs w:val="24"/>
      <w:lang w:eastAsia="hi-IN" w:bidi="hi-IN"/>
    </w:rPr>
  </w:style>
  <w:style w:type="paragraph" w:styleId="List">
    <w:name w:val="List"/>
    <w:basedOn w:val="BodyText"/>
    <w:rsid w:val="00B572FE"/>
  </w:style>
  <w:style w:type="paragraph" w:customStyle="1" w:styleId="Caption1">
    <w:name w:val="Caption1"/>
    <w:basedOn w:val="Normal"/>
    <w:rsid w:val="00B572FE"/>
    <w:pPr>
      <w:suppressLineNumbers/>
      <w:spacing w:before="120" w:after="120"/>
    </w:pPr>
    <w:rPr>
      <w:i/>
      <w:iCs/>
    </w:rPr>
  </w:style>
  <w:style w:type="paragraph" w:customStyle="1" w:styleId="Index">
    <w:name w:val="Index"/>
    <w:basedOn w:val="Normal"/>
    <w:rsid w:val="00B572FE"/>
    <w:pPr>
      <w:suppressLineNumbers/>
    </w:pPr>
  </w:style>
  <w:style w:type="paragraph" w:styleId="Footer">
    <w:name w:val="footer"/>
    <w:basedOn w:val="Normal"/>
    <w:link w:val="FooterChar"/>
    <w:rsid w:val="00B572FE"/>
    <w:pPr>
      <w:tabs>
        <w:tab w:val="center" w:pos="4320"/>
        <w:tab w:val="right" w:pos="8640"/>
      </w:tabs>
    </w:pPr>
  </w:style>
  <w:style w:type="character" w:customStyle="1" w:styleId="FooterChar">
    <w:name w:val="Footer Char"/>
    <w:basedOn w:val="DefaultParagraphFont"/>
    <w:link w:val="Footer"/>
    <w:rsid w:val="00B572FE"/>
    <w:rPr>
      <w:rFonts w:ascii="Times New Roman" w:eastAsia="SimSun" w:hAnsi="Times New Roman" w:cs="Mangal"/>
      <w:kern w:val="1"/>
      <w:sz w:val="24"/>
      <w:szCs w:val="24"/>
      <w:lang w:eastAsia="hi-IN" w:bidi="hi-IN"/>
    </w:rPr>
  </w:style>
  <w:style w:type="character" w:styleId="PageNumber">
    <w:name w:val="page number"/>
    <w:basedOn w:val="DefaultParagraphFont"/>
    <w:rsid w:val="00B572FE"/>
  </w:style>
  <w:style w:type="paragraph" w:styleId="NoSpacing">
    <w:name w:val="No Spacing"/>
    <w:uiPriority w:val="1"/>
    <w:qFormat/>
    <w:rsid w:val="00B572FE"/>
    <w:pPr>
      <w:widowControl w:val="0"/>
      <w:suppressAutoHyphens/>
      <w:spacing w:after="0" w:line="240" w:lineRule="auto"/>
    </w:pPr>
    <w:rPr>
      <w:rFonts w:ascii="Times New Roman" w:eastAsia="SimSun" w:hAnsi="Times New Roman" w:cs="Mangal"/>
      <w:kern w:val="1"/>
      <w:sz w:val="24"/>
      <w:szCs w:val="21"/>
      <w:lang w:eastAsia="hi-IN" w:bidi="hi-IN"/>
    </w:rPr>
  </w:style>
  <w:style w:type="table" w:styleId="TableGrid">
    <w:name w:val="Table Grid"/>
    <w:basedOn w:val="TableNormal"/>
    <w:uiPriority w:val="39"/>
    <w:rsid w:val="00B572FE"/>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2FE"/>
    <w:rPr>
      <w:rFonts w:ascii="Tahoma" w:hAnsi="Tahoma"/>
      <w:sz w:val="16"/>
      <w:szCs w:val="14"/>
    </w:rPr>
  </w:style>
  <w:style w:type="character" w:customStyle="1" w:styleId="BalloonTextChar">
    <w:name w:val="Balloon Text Char"/>
    <w:basedOn w:val="DefaultParagraphFont"/>
    <w:link w:val="BalloonText"/>
    <w:uiPriority w:val="99"/>
    <w:semiHidden/>
    <w:rsid w:val="00B572FE"/>
    <w:rPr>
      <w:rFonts w:ascii="Tahoma" w:eastAsia="SimSun" w:hAnsi="Tahoma" w:cs="Mangal"/>
      <w:kern w:val="1"/>
      <w:sz w:val="16"/>
      <w:szCs w:val="14"/>
      <w:lang w:eastAsia="hi-IN" w:bidi="hi-IN"/>
    </w:rPr>
  </w:style>
  <w:style w:type="paragraph" w:styleId="ListParagraph">
    <w:name w:val="List Paragraph"/>
    <w:basedOn w:val="Normal"/>
    <w:uiPriority w:val="34"/>
    <w:qFormat/>
    <w:rsid w:val="0049273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CBF7E-5F40-4D31-81AC-3D656018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10434</Words>
  <Characters>59476</Characters>
  <Application>Microsoft Office Word</Application>
  <DocSecurity>0</DocSecurity>
  <Lines>495</Lines>
  <Paragraphs>139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gospodaria 3</dc:creator>
  <cp:keywords/>
  <dc:description/>
  <cp:lastModifiedBy>Bianca</cp:lastModifiedBy>
  <cp:revision>81</cp:revision>
  <cp:lastPrinted>2018-01-10T14:21:00Z</cp:lastPrinted>
  <dcterms:created xsi:type="dcterms:W3CDTF">2018-01-10T14:16:00Z</dcterms:created>
  <dcterms:modified xsi:type="dcterms:W3CDTF">2018-01-12T11:07:00Z</dcterms:modified>
</cp:coreProperties>
</file>